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Light"/>
        <w:tblW w:w="5006" w:type="pct"/>
        <w:tblLook w:val="0620" w:firstRow="1" w:lastRow="0" w:firstColumn="0" w:lastColumn="0" w:noHBand="1" w:noVBand="1"/>
      </w:tblPr>
      <w:tblGrid>
        <w:gridCol w:w="5046"/>
        <w:gridCol w:w="5046"/>
      </w:tblGrid>
      <w:tr w:rsidR="00856C35" w:rsidRPr="00A746E8" w14:paraId="1BC7BF6B" w14:textId="77777777" w:rsidTr="00D218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6"/>
        </w:trPr>
        <w:tc>
          <w:tcPr>
            <w:tcW w:w="5046" w:type="dxa"/>
          </w:tcPr>
          <w:p w14:paraId="4BD42B43" w14:textId="168D73B2" w:rsidR="00856C35" w:rsidRDefault="00856C35" w:rsidP="00856C35"/>
        </w:tc>
        <w:tc>
          <w:tcPr>
            <w:tcW w:w="5046" w:type="dxa"/>
          </w:tcPr>
          <w:p w14:paraId="7B8CEFBA" w14:textId="77777777" w:rsidR="00856C35" w:rsidRPr="00D21848" w:rsidRDefault="004E6D91" w:rsidP="00856C35">
            <w:pPr>
              <w:pStyle w:val="CompanyName"/>
              <w:rPr>
                <w:rFonts w:ascii="Proxima Nova Lt" w:hAnsi="Proxima Nova Lt"/>
                <w:sz w:val="30"/>
                <w:szCs w:val="18"/>
              </w:rPr>
            </w:pPr>
            <w:r w:rsidRPr="00D21848">
              <w:rPr>
                <w:rFonts w:ascii="Proxima Nova Lt" w:hAnsi="Proxima Nova Lt"/>
                <w:sz w:val="30"/>
                <w:szCs w:val="18"/>
              </w:rPr>
              <w:t>Proyecto Red de AMCP</w:t>
            </w:r>
          </w:p>
          <w:p w14:paraId="258C8B46" w14:textId="69DA6CCD" w:rsidR="007C1454" w:rsidRPr="007C1454" w:rsidRDefault="007C1454" w:rsidP="00856C35">
            <w:pPr>
              <w:pStyle w:val="CompanyName"/>
              <w:rPr>
                <w:rFonts w:ascii="Proxima Nova Lt" w:hAnsi="Proxima Nova Lt"/>
                <w:b w:val="0"/>
                <w:bCs/>
                <w:sz w:val="32"/>
                <w:szCs w:val="20"/>
              </w:rPr>
            </w:pPr>
          </w:p>
        </w:tc>
      </w:tr>
    </w:tbl>
    <w:p w14:paraId="0007CD20" w14:textId="350227C6" w:rsidR="00A746E8" w:rsidRPr="00A746E8" w:rsidRDefault="00A746E8" w:rsidP="00D21848">
      <w:pPr>
        <w:pStyle w:val="Heading1"/>
        <w:jc w:val="center"/>
        <w:rPr>
          <w:rFonts w:ascii="Proxima Nova Lt" w:hAnsi="Proxima Nova Lt"/>
          <w:lang w:val="es-EC"/>
        </w:rPr>
      </w:pPr>
      <w:r w:rsidRPr="00A746E8">
        <w:rPr>
          <w:rFonts w:ascii="Proxima Nova Lt" w:hAnsi="Proxima Nova Lt"/>
          <w:lang w:val="es-EC"/>
        </w:rPr>
        <w:t>ANEXO 1</w:t>
      </w:r>
    </w:p>
    <w:p w14:paraId="59072E2E" w14:textId="64EFF1FA" w:rsidR="00467865" w:rsidRDefault="00A746E8" w:rsidP="00A746E8">
      <w:pPr>
        <w:pStyle w:val="Heading1"/>
        <w:jc w:val="center"/>
        <w:rPr>
          <w:rFonts w:ascii="Proxima Nova Lt" w:hAnsi="Proxima Nova Lt"/>
          <w:lang w:val="es-EC"/>
        </w:rPr>
      </w:pPr>
      <w:r w:rsidRPr="00A746E8">
        <w:rPr>
          <w:rFonts w:ascii="Proxima Nova Lt" w:hAnsi="Proxima Nova Lt"/>
          <w:lang w:val="es-EC"/>
        </w:rPr>
        <w:t>EXPERIENCIA GENERAL Y ESPECÍFICA</w:t>
      </w:r>
    </w:p>
    <w:p w14:paraId="6422F1E3" w14:textId="77777777" w:rsidR="000F6E5C" w:rsidRPr="000F6E5C" w:rsidRDefault="000F6E5C" w:rsidP="000F6E5C">
      <w:pPr>
        <w:rPr>
          <w:lang w:val="es-EC"/>
        </w:rPr>
      </w:pPr>
    </w:p>
    <w:p w14:paraId="01EAF2F3" w14:textId="2BA68B26" w:rsidR="00FE2381" w:rsidRDefault="000F6E5C" w:rsidP="00FE2381">
      <w:pPr>
        <w:rPr>
          <w:rFonts w:ascii="Proxima Nova Lt" w:hAnsi="Proxima Nova Lt"/>
          <w:b/>
          <w:bCs/>
          <w:lang w:val="es-EC"/>
        </w:rPr>
      </w:pPr>
      <w:r w:rsidRPr="000F6E5C">
        <w:rPr>
          <w:rFonts w:ascii="Proxima Nova Lt" w:hAnsi="Proxima Nova Lt"/>
          <w:b/>
          <w:bCs/>
          <w:lang w:val="es-EC"/>
        </w:rPr>
        <w:t>RECOMENDACIONES GENERALES:</w:t>
      </w:r>
    </w:p>
    <w:p w14:paraId="181A7F9B" w14:textId="03C80A49" w:rsidR="00A746E8" w:rsidRPr="00A762DD" w:rsidRDefault="005633AD" w:rsidP="00A762DD">
      <w:pPr>
        <w:jc w:val="both"/>
        <w:rPr>
          <w:rFonts w:ascii="Proxima Nova Lt" w:hAnsi="Proxima Nova Lt"/>
          <w:lang w:val="es-EC"/>
        </w:rPr>
      </w:pPr>
      <w:r>
        <w:rPr>
          <w:rFonts w:ascii="Proxima Nova Lt" w:hAnsi="Proxima Nova Lt"/>
          <w:lang w:val="es-EC"/>
        </w:rPr>
        <w:t>Por favor co</w:t>
      </w:r>
      <w:r w:rsidR="00640EA0">
        <w:rPr>
          <w:rFonts w:ascii="Proxima Nova Lt" w:hAnsi="Proxima Nova Lt"/>
          <w:lang w:val="es-EC"/>
        </w:rPr>
        <w:t>mplete todos los campo</w:t>
      </w:r>
      <w:r w:rsidR="004B2C9F">
        <w:rPr>
          <w:rFonts w:ascii="Proxima Nova Lt" w:hAnsi="Proxima Nova Lt"/>
          <w:lang w:val="es-EC"/>
        </w:rPr>
        <w:t>s</w:t>
      </w:r>
      <w:r w:rsidR="00640EA0">
        <w:rPr>
          <w:rFonts w:ascii="Proxima Nova Lt" w:hAnsi="Proxima Nova Lt"/>
          <w:lang w:val="es-EC"/>
        </w:rPr>
        <w:t xml:space="preserve"> de forma clara y completa. </w:t>
      </w:r>
      <w:r w:rsidR="00046CA8">
        <w:rPr>
          <w:rFonts w:ascii="Proxima Nova Lt" w:hAnsi="Proxima Nova Lt"/>
          <w:lang w:val="es-EC"/>
        </w:rPr>
        <w:t>Escriba en computadora</w:t>
      </w:r>
      <w:r w:rsidR="00315143">
        <w:rPr>
          <w:rFonts w:ascii="Proxima Nova Lt" w:hAnsi="Proxima Nova Lt"/>
          <w:lang w:val="es-EC"/>
        </w:rPr>
        <w:t xml:space="preserve">. </w:t>
      </w:r>
      <w:r w:rsidR="00CB2D08">
        <w:rPr>
          <w:rFonts w:ascii="Proxima Nova Lt" w:hAnsi="Proxima Nova Lt"/>
          <w:lang w:val="es-EC"/>
        </w:rPr>
        <w:t xml:space="preserve">El consultor líder </w:t>
      </w:r>
      <w:r w:rsidR="004B2C9F">
        <w:rPr>
          <w:rFonts w:ascii="Proxima Nova Lt" w:hAnsi="Proxima Nova Lt"/>
          <w:lang w:val="es-EC"/>
        </w:rPr>
        <w:t>de</w:t>
      </w:r>
      <w:r w:rsidR="00CB2D08">
        <w:rPr>
          <w:rFonts w:ascii="Proxima Nova Lt" w:hAnsi="Proxima Nova Lt"/>
          <w:lang w:val="es-EC"/>
        </w:rPr>
        <w:t xml:space="preserve">tallará la información de su equipo técnico. </w:t>
      </w:r>
      <w:r w:rsidR="00315143">
        <w:rPr>
          <w:rFonts w:ascii="Proxima Nova Lt" w:hAnsi="Proxima Nova Lt"/>
          <w:lang w:val="es-EC"/>
        </w:rPr>
        <w:t>Los dato</w:t>
      </w:r>
      <w:r w:rsidR="000326D6">
        <w:rPr>
          <w:rFonts w:ascii="Proxima Nova Lt" w:hAnsi="Proxima Nova Lt"/>
          <w:lang w:val="es-EC"/>
        </w:rPr>
        <w:t>s</w:t>
      </w:r>
      <w:r w:rsidR="00315143">
        <w:rPr>
          <w:rFonts w:ascii="Proxima Nova Lt" w:hAnsi="Proxima Nova Lt"/>
          <w:lang w:val="es-EC"/>
        </w:rPr>
        <w:t xml:space="preserve"> consignados son de carácter estrictamente confidencial</w:t>
      </w:r>
      <w:r w:rsidR="000E500F">
        <w:rPr>
          <w:rFonts w:ascii="Proxima Nova Lt" w:hAnsi="Proxima Nova Lt"/>
          <w:lang w:val="es-EC"/>
        </w:rPr>
        <w:t xml:space="preserve">. La información emitida debe ser verídica y cualquier dato falso puede ser causa suficiente para que esta </w:t>
      </w:r>
      <w:r w:rsidR="00B07647">
        <w:rPr>
          <w:rFonts w:ascii="Proxima Nova Lt" w:hAnsi="Proxima Nova Lt"/>
          <w:lang w:val="es-EC"/>
        </w:rPr>
        <w:t>oferta de servicios se anule. Es imprescindible que adjunte</w:t>
      </w:r>
      <w:r w:rsidR="00526A90">
        <w:rPr>
          <w:rFonts w:ascii="Proxima Nova Lt" w:hAnsi="Proxima Nova Lt"/>
          <w:lang w:val="es-EC"/>
        </w:rPr>
        <w:t xml:space="preserve"> certificados </w:t>
      </w:r>
      <w:r w:rsidR="00D04F52">
        <w:rPr>
          <w:rFonts w:ascii="Proxima Nova Lt" w:hAnsi="Proxima Nova Lt"/>
          <w:lang w:val="es-EC"/>
        </w:rPr>
        <w:t xml:space="preserve">digitales </w:t>
      </w:r>
      <w:r w:rsidR="00526A90">
        <w:rPr>
          <w:rFonts w:ascii="Proxima Nova Lt" w:hAnsi="Proxima Nova Lt"/>
          <w:lang w:val="es-EC"/>
        </w:rPr>
        <w:t>que respalden</w:t>
      </w:r>
      <w:r w:rsidR="00600914">
        <w:rPr>
          <w:rFonts w:ascii="Proxima Nova Lt" w:hAnsi="Proxima Nova Lt"/>
          <w:lang w:val="es-EC"/>
        </w:rPr>
        <w:t xml:space="preserve"> la información declarada.</w:t>
      </w:r>
      <w:r w:rsidR="009072C3">
        <w:rPr>
          <w:rFonts w:ascii="Proxima Nova Lt" w:hAnsi="Proxima Nova Lt"/>
          <w:lang w:val="es-EC"/>
        </w:rPr>
        <w:t xml:space="preserve"> Si necesita más</w:t>
      </w:r>
      <w:r w:rsidR="00CC28E4">
        <w:rPr>
          <w:rFonts w:ascii="Proxima Nova Lt" w:hAnsi="Proxima Nova Lt"/>
          <w:lang w:val="es-EC"/>
        </w:rPr>
        <w:t xml:space="preserve"> espacio, agregue más campos </w:t>
      </w:r>
      <w:r w:rsidR="0031732F">
        <w:rPr>
          <w:rFonts w:ascii="Proxima Nova Lt" w:hAnsi="Proxima Nova Lt"/>
          <w:lang w:val="es-EC"/>
        </w:rPr>
        <w:t xml:space="preserve">siguiendo el </w:t>
      </w:r>
      <w:r w:rsidR="00CC28E4">
        <w:rPr>
          <w:rFonts w:ascii="Proxima Nova Lt" w:hAnsi="Proxima Nova Lt"/>
          <w:lang w:val="es-EC"/>
        </w:rPr>
        <w:t>mismo formato.</w:t>
      </w:r>
    </w:p>
    <w:p w14:paraId="03839167" w14:textId="319F0F61" w:rsidR="00856C35" w:rsidRPr="000F35A6" w:rsidRDefault="000B57E0" w:rsidP="00856C35">
      <w:pPr>
        <w:pStyle w:val="Heading2"/>
        <w:rPr>
          <w:rFonts w:ascii="Proxima Nova Lt" w:hAnsi="Proxima Nova Lt"/>
          <w:sz w:val="20"/>
          <w:szCs w:val="20"/>
        </w:rPr>
      </w:pPr>
      <w:r>
        <w:rPr>
          <w:rFonts w:ascii="Proxima Nova Lt" w:hAnsi="Proxima Nova Lt"/>
          <w:sz w:val="20"/>
          <w:szCs w:val="20"/>
        </w:rPr>
        <w:t xml:space="preserve">1. </w:t>
      </w:r>
      <w:r w:rsidR="001B1BDD" w:rsidRPr="000F35A6">
        <w:rPr>
          <w:rFonts w:ascii="Proxima Nova Lt" w:hAnsi="Proxima Nova Lt"/>
          <w:sz w:val="20"/>
          <w:szCs w:val="20"/>
        </w:rPr>
        <w:t>INFORMACIÓN DEL</w:t>
      </w:r>
      <w:r w:rsidR="00E544C9">
        <w:rPr>
          <w:rFonts w:ascii="Proxima Nova Lt" w:hAnsi="Proxima Nova Lt"/>
          <w:sz w:val="20"/>
          <w:szCs w:val="20"/>
        </w:rPr>
        <w:t xml:space="preserve"> CONSULTOR LÍDER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65"/>
        <w:gridCol w:w="2903"/>
        <w:gridCol w:w="2829"/>
        <w:gridCol w:w="340"/>
        <w:gridCol w:w="1121"/>
        <w:gridCol w:w="1822"/>
      </w:tblGrid>
      <w:tr w:rsidR="00A82BA3" w:rsidRPr="005114CE" w14:paraId="72C34F5D" w14:textId="77777777" w:rsidTr="006B33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0" w:type="dxa"/>
          </w:tcPr>
          <w:p w14:paraId="696DC51A" w14:textId="36F5D8E1" w:rsidR="00A82BA3" w:rsidRPr="00803C48" w:rsidRDefault="00803C48" w:rsidP="00803C48">
            <w:pPr>
              <w:jc w:val="both"/>
              <w:rPr>
                <w:rFonts w:ascii="Proxima Nova Lt" w:hAnsi="Proxima Nova Lt"/>
              </w:rPr>
            </w:pPr>
            <w:r w:rsidRPr="00803C48">
              <w:rPr>
                <w:rFonts w:ascii="Proxima Nova Lt" w:hAnsi="Proxima Nova Lt"/>
              </w:rPr>
              <w:t>Nombre Completo</w:t>
            </w:r>
            <w:r w:rsidR="00A82BA3" w:rsidRPr="00803C48">
              <w:rPr>
                <w:rFonts w:ascii="Proxima Nova Lt" w:hAnsi="Proxima Nova Lt"/>
              </w:rPr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332F687D" w14:textId="77777777" w:rsidR="00A82BA3" w:rsidRPr="000B3512" w:rsidRDefault="00A82BA3" w:rsidP="00440CD8">
            <w:pPr>
              <w:pStyle w:val="FieldText"/>
              <w:rPr>
                <w:rFonts w:ascii="Proxima Nova Lt" w:hAnsi="Proxima Nova Lt"/>
              </w:rPr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3CC8486B" w14:textId="77777777" w:rsidR="00A82BA3" w:rsidRPr="000B3512" w:rsidRDefault="00A82BA3" w:rsidP="00440CD8">
            <w:pPr>
              <w:pStyle w:val="FieldText"/>
              <w:rPr>
                <w:rFonts w:ascii="Proxima Nova Lt" w:hAnsi="Proxima Nova Lt"/>
              </w:rPr>
            </w:pPr>
          </w:p>
        </w:tc>
        <w:tc>
          <w:tcPr>
            <w:tcW w:w="344" w:type="dxa"/>
            <w:tcBorders>
              <w:bottom w:val="single" w:sz="4" w:space="0" w:color="auto"/>
            </w:tcBorders>
          </w:tcPr>
          <w:p w14:paraId="6A8F15DF" w14:textId="77777777" w:rsidR="00A82BA3" w:rsidRPr="000B3512" w:rsidRDefault="00A82BA3" w:rsidP="00440CD8">
            <w:pPr>
              <w:pStyle w:val="FieldText"/>
              <w:rPr>
                <w:rFonts w:ascii="Proxima Nova Lt" w:hAnsi="Proxima Nova Lt"/>
              </w:rPr>
            </w:pPr>
          </w:p>
        </w:tc>
        <w:tc>
          <w:tcPr>
            <w:tcW w:w="1135" w:type="dxa"/>
          </w:tcPr>
          <w:p w14:paraId="0E470686" w14:textId="20C9E1BC" w:rsidR="00A82BA3" w:rsidRPr="006B3326" w:rsidRDefault="00DE1279" w:rsidP="006B3326">
            <w:pPr>
              <w:pStyle w:val="Heading4"/>
              <w:jc w:val="left"/>
              <w:outlineLvl w:val="3"/>
              <w:rPr>
                <w:rFonts w:ascii="Proxima Nova Lt" w:hAnsi="Proxima Nova Lt"/>
              </w:rPr>
            </w:pPr>
            <w:r w:rsidRPr="006B3326">
              <w:rPr>
                <w:rFonts w:ascii="Proxima Nova Lt" w:hAnsi="Proxima Nova Lt"/>
              </w:rPr>
              <w:t>Fecha Nacimiento</w:t>
            </w:r>
            <w:r w:rsidR="00A82BA3" w:rsidRPr="006B3326">
              <w:rPr>
                <w:rFonts w:ascii="Proxima Nova Lt" w:hAnsi="Proxima Nova Lt"/>
              </w:rPr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55D1F57B" w14:textId="77777777" w:rsidR="00A82BA3" w:rsidRPr="00A202D8" w:rsidRDefault="00A82BA3" w:rsidP="00440CD8">
            <w:pPr>
              <w:pStyle w:val="FieldText"/>
              <w:rPr>
                <w:rFonts w:ascii="Proxima Nova Lt" w:hAnsi="Proxima Nova Lt"/>
              </w:rPr>
            </w:pPr>
          </w:p>
        </w:tc>
      </w:tr>
      <w:tr w:rsidR="00856C35" w:rsidRPr="005114CE" w14:paraId="1F6C3F67" w14:textId="77777777" w:rsidTr="006B3326">
        <w:tc>
          <w:tcPr>
            <w:tcW w:w="1080" w:type="dxa"/>
          </w:tcPr>
          <w:p w14:paraId="49C8A144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30DF788F" w14:textId="4AB7CAF4" w:rsidR="00856C35" w:rsidRPr="00803C48" w:rsidRDefault="00803C48" w:rsidP="00490804">
            <w:pPr>
              <w:pStyle w:val="Heading3"/>
              <w:outlineLvl w:val="2"/>
              <w:rPr>
                <w:rFonts w:ascii="Proxima Nova Lt" w:hAnsi="Proxima Nova Lt"/>
              </w:rPr>
            </w:pPr>
            <w:r w:rsidRPr="00803C48">
              <w:rPr>
                <w:rFonts w:ascii="Proxima Nova Lt" w:hAnsi="Proxima Nova Lt"/>
              </w:rPr>
              <w:t>Apellido</w:t>
            </w:r>
            <w:r w:rsidR="00603BCF">
              <w:rPr>
                <w:rFonts w:ascii="Proxima Nova Lt" w:hAnsi="Proxima Nova Lt"/>
              </w:rPr>
              <w:t>s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0820CB09" w14:textId="05BF5DF4" w:rsidR="00856C35" w:rsidRPr="00490804" w:rsidRDefault="00603BCF" w:rsidP="00490804">
            <w:pPr>
              <w:pStyle w:val="Heading3"/>
              <w:outlineLvl w:val="2"/>
            </w:pPr>
            <w:r>
              <w:rPr>
                <w:rFonts w:ascii="Proxima Nova Lt" w:hAnsi="Proxima Nova Lt"/>
              </w:rPr>
              <w:t xml:space="preserve">                </w:t>
            </w:r>
            <w:r w:rsidR="00803C48">
              <w:rPr>
                <w:rFonts w:ascii="Proxima Nova Lt" w:hAnsi="Proxima Nova Lt"/>
              </w:rPr>
              <w:t>Nomb</w:t>
            </w:r>
            <w:r>
              <w:rPr>
                <w:rFonts w:ascii="Proxima Nova Lt" w:hAnsi="Proxima Nova Lt"/>
              </w:rPr>
              <w:t>res</w:t>
            </w:r>
          </w:p>
        </w:tc>
        <w:tc>
          <w:tcPr>
            <w:tcW w:w="344" w:type="dxa"/>
            <w:tcBorders>
              <w:top w:val="single" w:sz="4" w:space="0" w:color="auto"/>
            </w:tcBorders>
          </w:tcPr>
          <w:p w14:paraId="6D19DDE0" w14:textId="4046C1A8" w:rsidR="00856C35" w:rsidRPr="00490804" w:rsidRDefault="00856C35" w:rsidP="00490804">
            <w:pPr>
              <w:pStyle w:val="Heading3"/>
              <w:outlineLvl w:val="2"/>
            </w:pPr>
          </w:p>
        </w:tc>
        <w:tc>
          <w:tcPr>
            <w:tcW w:w="1135" w:type="dxa"/>
          </w:tcPr>
          <w:p w14:paraId="1461D0C4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0792A262" w14:textId="77777777" w:rsidR="00856C35" w:rsidRPr="009C220D" w:rsidRDefault="00856C35" w:rsidP="00856C35"/>
        </w:tc>
      </w:tr>
    </w:tbl>
    <w:p w14:paraId="16C915EE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A202D8" w14:paraId="4D654A9F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3B5B1830" w14:textId="7DBE9885" w:rsidR="00A82BA3" w:rsidRPr="00A202D8" w:rsidRDefault="00A202D8" w:rsidP="00490804">
            <w:pPr>
              <w:rPr>
                <w:rFonts w:ascii="Proxima Nova Lt" w:hAnsi="Proxima Nova Lt"/>
              </w:rPr>
            </w:pPr>
            <w:r>
              <w:rPr>
                <w:rFonts w:ascii="Proxima Nova Lt" w:hAnsi="Proxima Nova Lt"/>
              </w:rPr>
              <w:t>Dirección</w:t>
            </w:r>
            <w:r w:rsidR="00A82BA3" w:rsidRPr="00A202D8">
              <w:rPr>
                <w:rFonts w:ascii="Proxima Nova Lt" w:hAnsi="Proxima Nova Lt"/>
              </w:rPr>
              <w:t>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30BBC347" w14:textId="77777777" w:rsidR="00A82BA3" w:rsidRPr="00A202D8" w:rsidRDefault="00A82BA3" w:rsidP="00440CD8">
            <w:pPr>
              <w:pStyle w:val="FieldText"/>
              <w:rPr>
                <w:rFonts w:ascii="Proxima Nova Lt" w:hAnsi="Proxima Nova Lt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E3F4C77" w14:textId="77777777" w:rsidR="00A82BA3" w:rsidRPr="00A202D8" w:rsidRDefault="00A82BA3" w:rsidP="00440CD8">
            <w:pPr>
              <w:pStyle w:val="FieldText"/>
              <w:rPr>
                <w:rFonts w:ascii="Proxima Nova Lt" w:hAnsi="Proxima Nova Lt"/>
              </w:rPr>
            </w:pPr>
          </w:p>
        </w:tc>
      </w:tr>
      <w:tr w:rsidR="00856C35" w:rsidRPr="00A202D8" w14:paraId="04B5CA2F" w14:textId="77777777" w:rsidTr="00FF1313">
        <w:tc>
          <w:tcPr>
            <w:tcW w:w="1081" w:type="dxa"/>
          </w:tcPr>
          <w:p w14:paraId="41EC83FD" w14:textId="77777777" w:rsidR="00856C35" w:rsidRPr="00A202D8" w:rsidRDefault="00856C35" w:rsidP="00440CD8">
            <w:pPr>
              <w:rPr>
                <w:rFonts w:ascii="Proxima Nova Lt" w:hAnsi="Proxima Nova Lt"/>
              </w:rPr>
            </w:pPr>
          </w:p>
        </w:tc>
        <w:tc>
          <w:tcPr>
            <w:tcW w:w="7199" w:type="dxa"/>
            <w:tcBorders>
              <w:top w:val="single" w:sz="4" w:space="0" w:color="auto"/>
            </w:tcBorders>
          </w:tcPr>
          <w:p w14:paraId="29904CAA" w14:textId="0019A620" w:rsidR="00856C35" w:rsidRPr="00A202D8" w:rsidRDefault="009A2CA7" w:rsidP="00490804">
            <w:pPr>
              <w:pStyle w:val="Heading3"/>
              <w:outlineLvl w:val="2"/>
              <w:rPr>
                <w:rFonts w:ascii="Proxima Nova Lt" w:hAnsi="Proxima Nova Lt"/>
              </w:rPr>
            </w:pPr>
            <w:r>
              <w:rPr>
                <w:rFonts w:ascii="Proxima Nova Lt" w:hAnsi="Proxima Nova Lt"/>
              </w:rPr>
              <w:t xml:space="preserve">Calle, sector, </w:t>
            </w:r>
            <w:r w:rsidR="00794BBA">
              <w:rPr>
                <w:rFonts w:ascii="Proxima Nova Lt" w:hAnsi="Proxima Nova Lt"/>
              </w:rPr>
              <w:t>Urbanización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1FD9E1BD" w14:textId="71D727BB" w:rsidR="00856C35" w:rsidRPr="00A202D8" w:rsidRDefault="00472CDC" w:rsidP="00530786">
            <w:pPr>
              <w:pStyle w:val="Heading3"/>
              <w:ind w:firstLine="84"/>
              <w:outlineLvl w:val="2"/>
              <w:rPr>
                <w:rFonts w:ascii="Proxima Nova Lt" w:hAnsi="Proxima Nova Lt"/>
              </w:rPr>
            </w:pPr>
            <w:r>
              <w:rPr>
                <w:rFonts w:ascii="Proxima Nova Lt" w:hAnsi="Proxima Nova Lt"/>
              </w:rPr>
              <w:t>Dep</w:t>
            </w:r>
            <w:r w:rsidR="00573DC1">
              <w:rPr>
                <w:rFonts w:ascii="Proxima Nova Lt" w:hAnsi="Proxima Nova Lt"/>
              </w:rPr>
              <w:t>artam</w:t>
            </w:r>
            <w:r w:rsidR="00856C35" w:rsidRPr="00A202D8">
              <w:rPr>
                <w:rFonts w:ascii="Proxima Nova Lt" w:hAnsi="Proxima Nova Lt"/>
              </w:rPr>
              <w:t>ent</w:t>
            </w:r>
            <w:r w:rsidR="006B15D3">
              <w:rPr>
                <w:rFonts w:ascii="Proxima Nova Lt" w:hAnsi="Proxima Nova Lt"/>
              </w:rPr>
              <w:t>o</w:t>
            </w:r>
            <w:r w:rsidR="00856C35" w:rsidRPr="00A202D8">
              <w:rPr>
                <w:rFonts w:ascii="Proxima Nova Lt" w:hAnsi="Proxima Nova Lt"/>
              </w:rPr>
              <w:t>/</w:t>
            </w:r>
            <w:r w:rsidR="00530786">
              <w:rPr>
                <w:rFonts w:ascii="Proxima Nova Lt" w:hAnsi="Proxima Nova Lt"/>
              </w:rPr>
              <w:t>Casa</w:t>
            </w:r>
            <w:r w:rsidR="00856C35" w:rsidRPr="00A202D8">
              <w:rPr>
                <w:rFonts w:ascii="Proxima Nova Lt" w:hAnsi="Proxima Nova Lt"/>
              </w:rPr>
              <w:t xml:space="preserve"> #</w:t>
            </w:r>
          </w:p>
        </w:tc>
      </w:tr>
    </w:tbl>
    <w:p w14:paraId="4D1A1B3B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794BBA" w14:paraId="2379E8F7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7D937C13" w14:textId="77777777" w:rsidR="00C76039" w:rsidRPr="00794BBA" w:rsidRDefault="00C76039">
            <w:pPr>
              <w:rPr>
                <w:rFonts w:ascii="Proxima Nova Lt" w:hAnsi="Proxima Nova Lt"/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1E0BD659" w14:textId="77777777" w:rsidR="00C76039" w:rsidRPr="00794BBA" w:rsidRDefault="00C76039" w:rsidP="00440CD8">
            <w:pPr>
              <w:pStyle w:val="FieldText"/>
              <w:rPr>
                <w:rFonts w:ascii="Proxima Nova Lt" w:hAnsi="Proxima Nova Lt"/>
              </w:rPr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472AC81B" w14:textId="77777777" w:rsidR="00C76039" w:rsidRPr="00794BBA" w:rsidRDefault="00C76039" w:rsidP="00440CD8">
            <w:pPr>
              <w:pStyle w:val="FieldText"/>
              <w:rPr>
                <w:rFonts w:ascii="Proxima Nova Lt" w:hAnsi="Proxima Nova Lt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F4BA15A" w14:textId="77777777" w:rsidR="00C76039" w:rsidRPr="00794BBA" w:rsidRDefault="00C76039" w:rsidP="00440CD8">
            <w:pPr>
              <w:pStyle w:val="FieldText"/>
              <w:rPr>
                <w:rFonts w:ascii="Proxima Nova Lt" w:hAnsi="Proxima Nova Lt"/>
              </w:rPr>
            </w:pPr>
          </w:p>
        </w:tc>
      </w:tr>
      <w:tr w:rsidR="00856C35" w:rsidRPr="00794BBA" w14:paraId="1EDA2615" w14:textId="77777777" w:rsidTr="00FF1313">
        <w:trPr>
          <w:trHeight w:val="288"/>
        </w:trPr>
        <w:tc>
          <w:tcPr>
            <w:tcW w:w="1081" w:type="dxa"/>
          </w:tcPr>
          <w:p w14:paraId="16EB1B75" w14:textId="77777777" w:rsidR="00856C35" w:rsidRPr="00794BBA" w:rsidRDefault="00856C35">
            <w:pPr>
              <w:rPr>
                <w:rFonts w:ascii="Proxima Nova Lt" w:hAnsi="Proxima Nova Lt"/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5489152B" w14:textId="2FD4525B" w:rsidR="00856C35" w:rsidRPr="00794BBA" w:rsidRDefault="00856C35" w:rsidP="00490804">
            <w:pPr>
              <w:pStyle w:val="Heading3"/>
              <w:outlineLvl w:val="2"/>
              <w:rPr>
                <w:rFonts w:ascii="Proxima Nova Lt" w:hAnsi="Proxima Nova Lt"/>
              </w:rPr>
            </w:pPr>
            <w:r w:rsidRPr="00794BBA">
              <w:rPr>
                <w:rFonts w:ascii="Proxima Nova Lt" w:hAnsi="Proxima Nova Lt"/>
              </w:rPr>
              <w:t>Ci</w:t>
            </w:r>
            <w:r w:rsidR="00794BBA" w:rsidRPr="00794BBA">
              <w:rPr>
                <w:rFonts w:ascii="Proxima Nova Lt" w:hAnsi="Proxima Nova Lt"/>
              </w:rPr>
              <w:t>udad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29FDFF45" w14:textId="02B28550" w:rsidR="00856C35" w:rsidRPr="00794BBA" w:rsidRDefault="00794BBA" w:rsidP="00490804">
            <w:pPr>
              <w:pStyle w:val="Heading3"/>
              <w:outlineLvl w:val="2"/>
              <w:rPr>
                <w:rFonts w:ascii="Proxima Nova Lt" w:hAnsi="Proxima Nova Lt"/>
              </w:rPr>
            </w:pPr>
            <w:r>
              <w:rPr>
                <w:rFonts w:ascii="Proxima Nova Lt" w:hAnsi="Proxima Nova Lt"/>
              </w:rPr>
              <w:t>Provincia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1036BC15" w14:textId="70EF6001" w:rsidR="00856C35" w:rsidRPr="00794BBA" w:rsidRDefault="00856C35" w:rsidP="00490804">
            <w:pPr>
              <w:pStyle w:val="Heading3"/>
              <w:outlineLvl w:val="2"/>
              <w:rPr>
                <w:rFonts w:ascii="Proxima Nova Lt" w:hAnsi="Proxima Nova Lt"/>
              </w:rPr>
            </w:pPr>
          </w:p>
        </w:tc>
      </w:tr>
    </w:tbl>
    <w:p w14:paraId="31F3ACCD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EC570E" w14:paraId="66A1C3C7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6C38FEA6" w14:textId="18D28A6F" w:rsidR="00841645" w:rsidRPr="00EC570E" w:rsidRDefault="006352BE" w:rsidP="00490804">
            <w:pPr>
              <w:rPr>
                <w:rFonts w:ascii="Proxima Nova Lt" w:hAnsi="Proxima Nova Lt"/>
              </w:rPr>
            </w:pPr>
            <w:r w:rsidRPr="00EC570E">
              <w:rPr>
                <w:rFonts w:ascii="Proxima Nova Lt" w:hAnsi="Proxima Nova Lt"/>
              </w:rPr>
              <w:t>Teléfonos</w:t>
            </w:r>
            <w:r w:rsidR="00841645" w:rsidRPr="00EC570E">
              <w:rPr>
                <w:rFonts w:ascii="Proxima Nova Lt" w:hAnsi="Proxima Nova Lt"/>
              </w:rPr>
              <w:t>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618E1FC3" w14:textId="77777777" w:rsidR="00841645" w:rsidRPr="00EC570E" w:rsidRDefault="00841645" w:rsidP="00856C35">
            <w:pPr>
              <w:pStyle w:val="FieldText"/>
              <w:rPr>
                <w:rFonts w:ascii="Proxima Nova Lt" w:hAnsi="Proxima Nova Lt"/>
              </w:rPr>
            </w:pPr>
          </w:p>
        </w:tc>
        <w:tc>
          <w:tcPr>
            <w:tcW w:w="720" w:type="dxa"/>
          </w:tcPr>
          <w:p w14:paraId="2465669D" w14:textId="77777777" w:rsidR="00841645" w:rsidRPr="00EC570E" w:rsidRDefault="00C92A3C" w:rsidP="00490804">
            <w:pPr>
              <w:pStyle w:val="Heading4"/>
              <w:outlineLvl w:val="3"/>
              <w:rPr>
                <w:rFonts w:ascii="Proxima Nova Lt" w:hAnsi="Proxima Nova Lt"/>
              </w:rPr>
            </w:pPr>
            <w:r w:rsidRPr="00EC570E">
              <w:rPr>
                <w:rFonts w:ascii="Proxima Nova Lt" w:hAnsi="Proxima Nova Lt"/>
              </w:rPr>
              <w:t>E</w:t>
            </w:r>
            <w:r w:rsidR="003A41A1" w:rsidRPr="00EC570E">
              <w:rPr>
                <w:rFonts w:ascii="Proxima Nova Lt" w:hAnsi="Proxima Nova Lt"/>
              </w:rPr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611E68A7" w14:textId="77777777" w:rsidR="00841645" w:rsidRPr="00EC570E" w:rsidRDefault="00841645" w:rsidP="00440CD8">
            <w:pPr>
              <w:pStyle w:val="FieldText"/>
              <w:rPr>
                <w:rFonts w:ascii="Proxima Nova Lt" w:hAnsi="Proxima Nova Lt"/>
              </w:rPr>
            </w:pPr>
          </w:p>
        </w:tc>
      </w:tr>
    </w:tbl>
    <w:p w14:paraId="65EE7787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47"/>
        <w:gridCol w:w="657"/>
        <w:gridCol w:w="503"/>
        <w:gridCol w:w="5273"/>
      </w:tblGrid>
      <w:tr w:rsidR="00065A78" w:rsidRPr="00945071" w14:paraId="103C075B" w14:textId="77777777" w:rsidTr="00A366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3" w:type="dxa"/>
          </w:tcPr>
          <w:p w14:paraId="086C6098" w14:textId="0D4784EA" w:rsidR="00065A78" w:rsidRPr="00FD63D8" w:rsidRDefault="00065A78" w:rsidP="008A5585">
            <w:pPr>
              <w:jc w:val="both"/>
              <w:rPr>
                <w:rFonts w:ascii="Proxima Nova Lt" w:hAnsi="Proxima Nova Lt"/>
                <w:lang w:val="es-EC"/>
              </w:rPr>
            </w:pPr>
            <w:r>
              <w:rPr>
                <w:rFonts w:ascii="Proxima Nova Lt" w:hAnsi="Proxima Nova Lt"/>
                <w:lang w:val="es-EC"/>
              </w:rPr>
              <w:t>¿</w:t>
            </w:r>
            <w:r w:rsidRPr="00FD63D8">
              <w:rPr>
                <w:rFonts w:ascii="Proxima Nova Lt" w:hAnsi="Proxima Nova Lt"/>
                <w:lang w:val="es-EC"/>
              </w:rPr>
              <w:t>Tiene relación familiar con a</w:t>
            </w:r>
            <w:r>
              <w:rPr>
                <w:rFonts w:ascii="Proxima Nova Lt" w:hAnsi="Proxima Nova Lt"/>
                <w:lang w:val="es-EC"/>
              </w:rPr>
              <w:t>lgún funcionario público del MAAE</w:t>
            </w:r>
            <w:r w:rsidR="008C6A1C">
              <w:rPr>
                <w:rFonts w:ascii="Proxima Nova Lt" w:hAnsi="Proxima Nova Lt"/>
                <w:lang w:val="es-EC"/>
              </w:rPr>
              <w:t xml:space="preserve"> o de CI-E</w:t>
            </w:r>
            <w:r>
              <w:rPr>
                <w:rFonts w:ascii="Proxima Nova Lt" w:hAnsi="Proxima Nova Lt"/>
                <w:lang w:val="es-EC"/>
              </w:rPr>
              <w:t>?</w:t>
            </w:r>
          </w:p>
        </w:tc>
        <w:tc>
          <w:tcPr>
            <w:tcW w:w="665" w:type="dxa"/>
          </w:tcPr>
          <w:p w14:paraId="40C265EF" w14:textId="23BA289C" w:rsidR="00065A78" w:rsidRPr="00274608" w:rsidRDefault="00065A78" w:rsidP="00490804">
            <w:pPr>
              <w:pStyle w:val="Checkbox"/>
              <w:rPr>
                <w:rFonts w:ascii="Proxima Nova Lt" w:hAnsi="Proxima Nova Lt"/>
              </w:rPr>
            </w:pPr>
            <w:r>
              <w:rPr>
                <w:rFonts w:ascii="Proxima Nova Lt" w:hAnsi="Proxima Nova Lt"/>
              </w:rPr>
              <w:t>SI</w:t>
            </w:r>
          </w:p>
          <w:p w14:paraId="7CCD5CEF" w14:textId="77777777" w:rsidR="00065A78" w:rsidRPr="00274608" w:rsidRDefault="00065A78" w:rsidP="00083002">
            <w:pPr>
              <w:pStyle w:val="Checkbox"/>
              <w:rPr>
                <w:rFonts w:ascii="Proxima Nova Lt" w:hAnsi="Proxima Nova Lt"/>
              </w:rPr>
            </w:pPr>
            <w:r w:rsidRPr="00274608">
              <w:rPr>
                <w:rFonts w:ascii="Proxima Nova Lt" w:hAnsi="Proxima Nova L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Pr="00274608">
              <w:rPr>
                <w:rFonts w:ascii="Proxima Nova Lt" w:hAnsi="Proxima Nova Lt"/>
              </w:rPr>
              <w:instrText xml:space="preserve"> FORMCHECKBOX </w:instrText>
            </w:r>
            <w:r w:rsidR="00FD41CE">
              <w:rPr>
                <w:rFonts w:ascii="Proxima Nova Lt" w:hAnsi="Proxima Nova Lt"/>
              </w:rPr>
            </w:r>
            <w:r w:rsidR="00FD41CE">
              <w:rPr>
                <w:rFonts w:ascii="Proxima Nova Lt" w:hAnsi="Proxima Nova Lt"/>
              </w:rPr>
              <w:fldChar w:fldCharType="separate"/>
            </w:r>
            <w:r w:rsidRPr="00274608">
              <w:rPr>
                <w:rFonts w:ascii="Proxima Nova Lt" w:hAnsi="Proxima Nova Lt"/>
              </w:rPr>
              <w:fldChar w:fldCharType="end"/>
            </w:r>
            <w:bookmarkEnd w:id="0"/>
          </w:p>
        </w:tc>
        <w:tc>
          <w:tcPr>
            <w:tcW w:w="509" w:type="dxa"/>
          </w:tcPr>
          <w:p w14:paraId="6D73383B" w14:textId="77777777" w:rsidR="00065A78" w:rsidRPr="00274608" w:rsidRDefault="00065A78" w:rsidP="00490804">
            <w:pPr>
              <w:pStyle w:val="Checkbox"/>
              <w:rPr>
                <w:rFonts w:ascii="Proxima Nova Lt" w:hAnsi="Proxima Nova Lt"/>
              </w:rPr>
            </w:pPr>
            <w:r w:rsidRPr="00274608">
              <w:rPr>
                <w:rFonts w:ascii="Proxima Nova Lt" w:hAnsi="Proxima Nova Lt"/>
              </w:rPr>
              <w:t>NO</w:t>
            </w:r>
          </w:p>
          <w:p w14:paraId="78410F90" w14:textId="77777777" w:rsidR="00065A78" w:rsidRPr="00274608" w:rsidRDefault="00065A78" w:rsidP="00083002">
            <w:pPr>
              <w:pStyle w:val="Checkbox"/>
              <w:rPr>
                <w:rFonts w:ascii="Proxima Nova Lt" w:hAnsi="Proxima Nova Lt"/>
              </w:rPr>
            </w:pPr>
            <w:r w:rsidRPr="00274608">
              <w:rPr>
                <w:rFonts w:ascii="Proxima Nova Lt" w:hAnsi="Proxima Nova Lt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Pr="00274608">
              <w:rPr>
                <w:rFonts w:ascii="Proxima Nova Lt" w:hAnsi="Proxima Nova Lt"/>
              </w:rPr>
              <w:instrText xml:space="preserve"> FORMCHECKBOX </w:instrText>
            </w:r>
            <w:r w:rsidR="00FD41CE">
              <w:rPr>
                <w:rFonts w:ascii="Proxima Nova Lt" w:hAnsi="Proxima Nova Lt"/>
              </w:rPr>
            </w:r>
            <w:r w:rsidR="00FD41CE">
              <w:rPr>
                <w:rFonts w:ascii="Proxima Nova Lt" w:hAnsi="Proxima Nova Lt"/>
              </w:rPr>
              <w:fldChar w:fldCharType="separate"/>
            </w:r>
            <w:r w:rsidRPr="00274608">
              <w:rPr>
                <w:rFonts w:ascii="Proxima Nova Lt" w:hAnsi="Proxima Nova Lt"/>
              </w:rPr>
              <w:fldChar w:fldCharType="end"/>
            </w:r>
            <w:bookmarkEnd w:id="1"/>
          </w:p>
        </w:tc>
        <w:tc>
          <w:tcPr>
            <w:tcW w:w="5339" w:type="dxa"/>
          </w:tcPr>
          <w:p w14:paraId="41B67890" w14:textId="6A515193" w:rsidR="00065A78" w:rsidRPr="00A3663F" w:rsidRDefault="006A5F81" w:rsidP="006A5F81">
            <w:pPr>
              <w:pStyle w:val="Checkbox"/>
              <w:jc w:val="both"/>
              <w:rPr>
                <w:rFonts w:ascii="Proxima Nova Lt" w:hAnsi="Proxima Nova Lt"/>
                <w:lang w:val="es-EC"/>
              </w:rPr>
            </w:pPr>
            <w:r w:rsidRPr="00A3663F">
              <w:rPr>
                <w:rFonts w:ascii="Proxima Nova Lt" w:hAnsi="Proxima Nova Lt"/>
                <w:lang w:val="es-EC"/>
              </w:rPr>
              <w:t>En caso afirmativo indique e</w:t>
            </w:r>
            <w:r>
              <w:rPr>
                <w:rFonts w:ascii="Proxima Nova Lt" w:hAnsi="Proxima Nova Lt"/>
                <w:lang w:val="es-EC"/>
              </w:rPr>
              <w:t>l parentesco y la organización donde labora: __________________________________________________</w:t>
            </w:r>
          </w:p>
        </w:tc>
      </w:tr>
    </w:tbl>
    <w:p w14:paraId="270FC073" w14:textId="77777777" w:rsidR="00C92A3C" w:rsidRPr="00A3663F" w:rsidRDefault="00C92A3C">
      <w:pPr>
        <w:rPr>
          <w:lang w:val="es-EC"/>
        </w:rPr>
      </w:pPr>
    </w:p>
    <w:p w14:paraId="39D16F44" w14:textId="23B1A63F" w:rsidR="00330050" w:rsidRPr="001F536B" w:rsidRDefault="00974D3A" w:rsidP="00330050">
      <w:pPr>
        <w:pStyle w:val="Heading2"/>
        <w:rPr>
          <w:rFonts w:ascii="Proxima Nova Lt" w:hAnsi="Proxima Nova Lt"/>
          <w:sz w:val="20"/>
          <w:szCs w:val="22"/>
          <w:lang w:val="es-EC"/>
        </w:rPr>
      </w:pPr>
      <w:r w:rsidRPr="001F536B">
        <w:rPr>
          <w:rFonts w:ascii="Proxima Nova Lt" w:hAnsi="Proxima Nova Lt"/>
          <w:sz w:val="20"/>
          <w:szCs w:val="22"/>
          <w:lang w:val="es-EC"/>
        </w:rPr>
        <w:t>FORMACI</w:t>
      </w:r>
      <w:r w:rsidR="00EB1A24" w:rsidRPr="001F536B">
        <w:rPr>
          <w:rFonts w:ascii="Proxima Nova Lt" w:hAnsi="Proxima Nova Lt"/>
          <w:sz w:val="20"/>
          <w:szCs w:val="22"/>
          <w:lang w:val="es-EC"/>
        </w:rPr>
        <w:t>ÓN</w:t>
      </w:r>
      <w:r w:rsidRPr="001F536B">
        <w:rPr>
          <w:rFonts w:ascii="Proxima Nova Lt" w:hAnsi="Proxima Nova Lt"/>
          <w:sz w:val="20"/>
          <w:szCs w:val="22"/>
          <w:lang w:val="es-EC"/>
        </w:rPr>
        <w:t xml:space="preserve"> ACADÉMICA</w:t>
      </w:r>
    </w:p>
    <w:p w14:paraId="15D02AD0" w14:textId="4776C33B" w:rsidR="00330050" w:rsidRPr="001F536B" w:rsidRDefault="00330050">
      <w:pPr>
        <w:rPr>
          <w:lang w:val="es-EC"/>
        </w:rPr>
      </w:pPr>
    </w:p>
    <w:p w14:paraId="322C9862" w14:textId="1B5F51EB" w:rsidR="00BE08E6" w:rsidRPr="000D6F32" w:rsidRDefault="00F17F0A" w:rsidP="0029596A">
      <w:pPr>
        <w:jc w:val="both"/>
        <w:rPr>
          <w:rFonts w:ascii="Proxima Nova Lt" w:hAnsi="Proxima Nova Lt"/>
          <w:lang w:val="es-EC"/>
        </w:rPr>
      </w:pPr>
      <w:r w:rsidRPr="000D6F32">
        <w:rPr>
          <w:rFonts w:ascii="Proxima Nova Lt" w:hAnsi="Proxima Nova Lt"/>
          <w:lang w:val="es-EC"/>
        </w:rPr>
        <w:t>Indique</w:t>
      </w:r>
      <w:r w:rsidR="008528A0" w:rsidRPr="000D6F32">
        <w:rPr>
          <w:rFonts w:ascii="Proxima Nova Lt" w:hAnsi="Proxima Nova Lt"/>
          <w:lang w:val="es-EC"/>
        </w:rPr>
        <w:t xml:space="preserve"> </w:t>
      </w:r>
      <w:r w:rsidR="000D6F32" w:rsidRPr="000D6F32">
        <w:rPr>
          <w:rFonts w:ascii="Proxima Nova Lt" w:hAnsi="Proxima Nova Lt"/>
          <w:lang w:val="es-EC"/>
        </w:rPr>
        <w:t>s</w:t>
      </w:r>
      <w:r w:rsidR="000D6F32">
        <w:rPr>
          <w:rFonts w:ascii="Proxima Nova Lt" w:hAnsi="Proxima Nova Lt"/>
          <w:lang w:val="es-EC"/>
        </w:rPr>
        <w:t>ó</w:t>
      </w:r>
      <w:r w:rsidR="000D6F32" w:rsidRPr="000D6F32">
        <w:rPr>
          <w:rFonts w:ascii="Proxima Nova Lt" w:hAnsi="Proxima Nova Lt"/>
          <w:lang w:val="es-EC"/>
        </w:rPr>
        <w:t xml:space="preserve">lo </w:t>
      </w:r>
      <w:r w:rsidR="008528A0" w:rsidRPr="000D6F32">
        <w:rPr>
          <w:rFonts w:ascii="Proxima Nova Lt" w:hAnsi="Proxima Nova Lt"/>
          <w:lang w:val="es-EC"/>
        </w:rPr>
        <w:t>l</w:t>
      </w:r>
      <w:r w:rsidR="000D6F32" w:rsidRPr="000D6F32">
        <w:rPr>
          <w:rFonts w:ascii="Proxima Nova Lt" w:hAnsi="Proxima Nova Lt"/>
          <w:lang w:val="es-EC"/>
        </w:rPr>
        <w:t>a información re</w:t>
      </w:r>
      <w:r w:rsidR="000D6F32">
        <w:rPr>
          <w:rFonts w:ascii="Proxima Nova Lt" w:hAnsi="Proxima Nova Lt"/>
          <w:lang w:val="es-EC"/>
        </w:rPr>
        <w:t>lacionad</w:t>
      </w:r>
      <w:r w:rsidR="00AE0FDA">
        <w:rPr>
          <w:rFonts w:ascii="Proxima Nova Lt" w:hAnsi="Proxima Nova Lt"/>
          <w:lang w:val="es-EC"/>
        </w:rPr>
        <w:t>a</w:t>
      </w:r>
      <w:r w:rsidR="000D6F32">
        <w:rPr>
          <w:rFonts w:ascii="Proxima Nova Lt" w:hAnsi="Proxima Nova Lt"/>
          <w:lang w:val="es-EC"/>
        </w:rPr>
        <w:t xml:space="preserve"> con </w:t>
      </w:r>
      <w:r w:rsidR="000D6F32" w:rsidRPr="000D6F32">
        <w:rPr>
          <w:rFonts w:ascii="Proxima Nova Lt" w:hAnsi="Proxima Nova Lt"/>
          <w:lang w:val="es-EC"/>
        </w:rPr>
        <w:t>el perfil</w:t>
      </w:r>
      <w:r w:rsidR="000D6F32">
        <w:rPr>
          <w:rFonts w:ascii="Proxima Nova Lt" w:hAnsi="Proxima Nova Lt"/>
          <w:lang w:val="es-EC"/>
        </w:rPr>
        <w:t xml:space="preserve"> requerido en</w:t>
      </w:r>
      <w:r w:rsidR="000D6F32" w:rsidRPr="000D6F32">
        <w:rPr>
          <w:rFonts w:ascii="Proxima Nova Lt" w:hAnsi="Proxima Nova Lt"/>
          <w:lang w:val="es-EC"/>
        </w:rPr>
        <w:t xml:space="preserve"> la </w:t>
      </w:r>
      <w:r w:rsidR="000D6F32">
        <w:rPr>
          <w:rFonts w:ascii="Proxima Nova Lt" w:hAnsi="Proxima Nova Lt"/>
          <w:lang w:val="es-EC"/>
        </w:rPr>
        <w:t>sección 4 de los TdR</w:t>
      </w:r>
      <w:r w:rsidR="009271AB">
        <w:rPr>
          <w:rFonts w:ascii="Proxima Nova Lt" w:hAnsi="Proxima Nova Lt"/>
          <w:lang w:val="es-EC"/>
        </w:rPr>
        <w:t xml:space="preserve"> (</w:t>
      </w:r>
      <w:r w:rsidR="00900CE8">
        <w:rPr>
          <w:rFonts w:ascii="Proxima Nova Lt" w:hAnsi="Proxima Nova Lt"/>
          <w:lang w:val="es-EC"/>
        </w:rPr>
        <w:t>2</w:t>
      </w:r>
      <w:r w:rsidR="009245C1">
        <w:rPr>
          <w:rFonts w:ascii="Proxima Nova Lt" w:hAnsi="Proxima Nova Lt"/>
          <w:lang w:val="es-EC"/>
        </w:rPr>
        <w:t xml:space="preserve"> pu</w:t>
      </w:r>
      <w:r w:rsidR="0029596A">
        <w:rPr>
          <w:rFonts w:ascii="Proxima Nova Lt" w:hAnsi="Proxima Nova Lt"/>
          <w:lang w:val="es-EC"/>
        </w:rPr>
        <w:t xml:space="preserve">ntos tercer nivel, </w:t>
      </w:r>
      <w:r w:rsidR="00900CE8">
        <w:rPr>
          <w:rFonts w:ascii="Proxima Nova Lt" w:hAnsi="Proxima Nova Lt"/>
          <w:lang w:val="es-EC"/>
        </w:rPr>
        <w:t xml:space="preserve">3 </w:t>
      </w:r>
      <w:r w:rsidR="0029596A">
        <w:rPr>
          <w:rFonts w:ascii="Proxima Nova Lt" w:hAnsi="Proxima Nova Lt"/>
          <w:lang w:val="es-EC"/>
        </w:rPr>
        <w:t>puntos cuarto nivel):</w:t>
      </w:r>
    </w:p>
    <w:tbl>
      <w:tblPr>
        <w:tblStyle w:val="PlainTable3"/>
        <w:tblW w:w="4993" w:type="pct"/>
        <w:tblLayout w:type="fixed"/>
        <w:tblLook w:val="0620" w:firstRow="1" w:lastRow="0" w:firstColumn="0" w:lastColumn="0" w:noHBand="1" w:noVBand="1"/>
      </w:tblPr>
      <w:tblGrid>
        <w:gridCol w:w="812"/>
        <w:gridCol w:w="3304"/>
        <w:gridCol w:w="1131"/>
        <w:gridCol w:w="4819"/>
      </w:tblGrid>
      <w:tr w:rsidR="000F2DF4" w:rsidRPr="000C35C8" w14:paraId="0DA8B44E" w14:textId="77777777" w:rsidTr="00707F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1" w:type="dxa"/>
          </w:tcPr>
          <w:p w14:paraId="5284B092" w14:textId="77777777" w:rsidR="00BE08E6" w:rsidRPr="000D6F32" w:rsidRDefault="00BE08E6" w:rsidP="00A5502B">
            <w:pPr>
              <w:jc w:val="both"/>
              <w:rPr>
                <w:rFonts w:ascii="Proxima Nova" w:hAnsi="Proxima Nova"/>
                <w:bCs w:val="0"/>
                <w:lang w:val="es-EC"/>
              </w:rPr>
            </w:pPr>
          </w:p>
          <w:p w14:paraId="6E07315F" w14:textId="0285651D" w:rsidR="000F2DF4" w:rsidRPr="000C35C8" w:rsidRDefault="000C35C8" w:rsidP="00A5502B">
            <w:pPr>
              <w:jc w:val="both"/>
              <w:rPr>
                <w:rFonts w:ascii="Proxima Nova" w:hAnsi="Proxima Nova"/>
              </w:rPr>
            </w:pPr>
            <w:r w:rsidRPr="000C35C8">
              <w:rPr>
                <w:rFonts w:ascii="Proxima Nova" w:hAnsi="Proxima Nova"/>
              </w:rPr>
              <w:t>Título de Tercer Nivel</w:t>
            </w:r>
            <w:r w:rsidR="000F2DF4" w:rsidRPr="000C35C8">
              <w:rPr>
                <w:rFonts w:ascii="Proxima Nova" w:hAnsi="Proxima Nova"/>
              </w:rPr>
              <w:t>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24FDF21D" w14:textId="77777777" w:rsidR="000F2DF4" w:rsidRPr="000C35C8" w:rsidRDefault="000F2DF4" w:rsidP="00617C65">
            <w:pPr>
              <w:pStyle w:val="FieldText"/>
              <w:rPr>
                <w:rFonts w:ascii="Proxima Nova" w:hAnsi="Proxima Nova"/>
              </w:rPr>
            </w:pPr>
          </w:p>
        </w:tc>
        <w:tc>
          <w:tcPr>
            <w:tcW w:w="1131" w:type="dxa"/>
          </w:tcPr>
          <w:p w14:paraId="3D3E0BE4" w14:textId="7B85D8B4" w:rsidR="000F2DF4" w:rsidRPr="000C35C8" w:rsidRDefault="00E7318B" w:rsidP="00490804">
            <w:pPr>
              <w:pStyle w:val="Heading4"/>
              <w:outlineLvl w:val="3"/>
              <w:rPr>
                <w:rFonts w:ascii="Proxima Nova" w:hAnsi="Proxima Nova"/>
              </w:rPr>
            </w:pPr>
            <w:r>
              <w:rPr>
                <w:rFonts w:ascii="Proxima Nova" w:hAnsi="Proxima Nova"/>
              </w:rPr>
              <w:t>Universidad</w:t>
            </w:r>
            <w:r w:rsidR="000F2DF4" w:rsidRPr="000C35C8">
              <w:rPr>
                <w:rFonts w:ascii="Proxima Nova" w:hAnsi="Proxima Nova"/>
              </w:rPr>
              <w:t>: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14:paraId="105AFD00" w14:textId="77777777" w:rsidR="000F2DF4" w:rsidRPr="000C35C8" w:rsidRDefault="000F2DF4" w:rsidP="00617C65">
            <w:pPr>
              <w:pStyle w:val="FieldText"/>
              <w:rPr>
                <w:rFonts w:ascii="Proxima Nova" w:hAnsi="Proxima Nova"/>
              </w:rPr>
            </w:pPr>
          </w:p>
        </w:tc>
      </w:tr>
    </w:tbl>
    <w:p w14:paraId="1C19DCDE" w14:textId="77777777" w:rsidR="00330050" w:rsidRDefault="00330050"/>
    <w:tbl>
      <w:tblPr>
        <w:tblStyle w:val="PlainTable3"/>
        <w:tblW w:w="2208" w:type="pct"/>
        <w:tblLayout w:type="fixed"/>
        <w:tblLook w:val="0620" w:firstRow="1" w:lastRow="0" w:firstColumn="0" w:lastColumn="0" w:noHBand="1" w:noVBand="1"/>
      </w:tblPr>
      <w:tblGrid>
        <w:gridCol w:w="882"/>
        <w:gridCol w:w="1066"/>
        <w:gridCol w:w="721"/>
        <w:gridCol w:w="1115"/>
        <w:gridCol w:w="667"/>
      </w:tblGrid>
      <w:tr w:rsidR="002C0F7A" w:rsidRPr="00A5502B" w14:paraId="08E2DA80" w14:textId="77777777" w:rsidTr="002C0F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1"/>
        </w:trPr>
        <w:tc>
          <w:tcPr>
            <w:tcW w:w="883" w:type="dxa"/>
          </w:tcPr>
          <w:p w14:paraId="273B03E5" w14:textId="6E08967C" w:rsidR="002C0F7A" w:rsidRPr="00A5502B" w:rsidRDefault="002C0F7A" w:rsidP="00490804">
            <w:pPr>
              <w:rPr>
                <w:rFonts w:ascii="Proxima Nova Lt" w:hAnsi="Proxima Nova Lt"/>
              </w:rPr>
            </w:pPr>
            <w:r w:rsidRPr="00A5502B">
              <w:rPr>
                <w:rFonts w:ascii="Proxima Nova Lt" w:hAnsi="Proxima Nova Lt"/>
              </w:rPr>
              <w:t>Desde:</w:t>
            </w:r>
          </w:p>
        </w:tc>
        <w:tc>
          <w:tcPr>
            <w:tcW w:w="1066" w:type="dxa"/>
            <w:tcBorders>
              <w:bottom w:val="single" w:sz="4" w:space="0" w:color="auto"/>
            </w:tcBorders>
          </w:tcPr>
          <w:p w14:paraId="1E113A77" w14:textId="77777777" w:rsidR="002C0F7A" w:rsidRPr="00A5502B" w:rsidRDefault="002C0F7A" w:rsidP="00617C65">
            <w:pPr>
              <w:pStyle w:val="FieldText"/>
              <w:rPr>
                <w:rFonts w:ascii="Proxima Nova Lt" w:hAnsi="Proxima Nova Lt"/>
              </w:rPr>
            </w:pPr>
          </w:p>
        </w:tc>
        <w:tc>
          <w:tcPr>
            <w:tcW w:w="721" w:type="dxa"/>
          </w:tcPr>
          <w:p w14:paraId="15FCABA5" w14:textId="5BE7F91F" w:rsidR="002C0F7A" w:rsidRPr="00A5502B" w:rsidRDefault="002C0F7A" w:rsidP="00490804">
            <w:pPr>
              <w:pStyle w:val="Heading4"/>
              <w:outlineLvl w:val="3"/>
              <w:rPr>
                <w:rFonts w:ascii="Proxima Nova Lt" w:hAnsi="Proxima Nova Lt"/>
              </w:rPr>
            </w:pPr>
            <w:r>
              <w:rPr>
                <w:rFonts w:ascii="Proxima Nova Lt" w:hAnsi="Proxima Nova Lt"/>
              </w:rPr>
              <w:t>Hasta</w:t>
            </w:r>
            <w:r w:rsidRPr="00A5502B">
              <w:rPr>
                <w:rFonts w:ascii="Proxima Nova Lt" w:hAnsi="Proxima Nova Lt"/>
              </w:rPr>
              <w:t>:</w:t>
            </w:r>
          </w:p>
        </w:tc>
        <w:tc>
          <w:tcPr>
            <w:tcW w:w="1115" w:type="dxa"/>
            <w:tcBorders>
              <w:bottom w:val="single" w:sz="4" w:space="0" w:color="auto"/>
            </w:tcBorders>
          </w:tcPr>
          <w:p w14:paraId="19518633" w14:textId="77777777" w:rsidR="002C0F7A" w:rsidRPr="00A5502B" w:rsidRDefault="002C0F7A" w:rsidP="00617C65">
            <w:pPr>
              <w:pStyle w:val="FieldText"/>
              <w:rPr>
                <w:rFonts w:ascii="Proxima Nova Lt" w:hAnsi="Proxima Nova Lt"/>
              </w:rPr>
            </w:pPr>
          </w:p>
        </w:tc>
        <w:tc>
          <w:tcPr>
            <w:tcW w:w="667" w:type="dxa"/>
          </w:tcPr>
          <w:p w14:paraId="40212B6D" w14:textId="2EAA459E" w:rsidR="002C0F7A" w:rsidRPr="00A5502B" w:rsidRDefault="002C0F7A" w:rsidP="00490804">
            <w:pPr>
              <w:pStyle w:val="Checkbox"/>
              <w:rPr>
                <w:rFonts w:ascii="Proxima Nova Lt" w:hAnsi="Proxima Nova Lt"/>
              </w:rPr>
            </w:pPr>
          </w:p>
          <w:p w14:paraId="538BD6D4" w14:textId="553D802F" w:rsidR="002C0F7A" w:rsidRPr="00A5502B" w:rsidRDefault="002C0F7A" w:rsidP="00617C65">
            <w:pPr>
              <w:pStyle w:val="Checkbox"/>
              <w:rPr>
                <w:rFonts w:ascii="Proxima Nova Lt" w:hAnsi="Proxima Nova Lt"/>
              </w:rPr>
            </w:pPr>
          </w:p>
        </w:tc>
      </w:tr>
    </w:tbl>
    <w:p w14:paraId="01E52178" w14:textId="77777777" w:rsidR="00330050" w:rsidRDefault="00330050"/>
    <w:tbl>
      <w:tblPr>
        <w:tblStyle w:val="PlainTable3"/>
        <w:tblW w:w="7952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1130"/>
        <w:gridCol w:w="4821"/>
        <w:gridCol w:w="920"/>
        <w:gridCol w:w="5046"/>
      </w:tblGrid>
      <w:tr w:rsidR="00707F81" w:rsidRPr="00245734" w14:paraId="0D5F130C" w14:textId="77777777" w:rsidTr="00707F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4E419837" w14:textId="6E35625C" w:rsidR="00707F81" w:rsidRPr="00245734" w:rsidRDefault="00707F81" w:rsidP="00707F81">
            <w:pPr>
              <w:jc w:val="both"/>
              <w:rPr>
                <w:rFonts w:ascii="Proxima Nova Lt" w:hAnsi="Proxima Nova Lt"/>
              </w:rPr>
            </w:pPr>
            <w:r w:rsidRPr="00245734">
              <w:rPr>
                <w:rFonts w:ascii="Proxima Nova Lt" w:hAnsi="Proxima Nova Lt"/>
              </w:rPr>
              <w:t>Título de Cuarto Nivel: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4579427C" w14:textId="77777777" w:rsidR="00707F81" w:rsidRPr="00245734" w:rsidRDefault="00707F81" w:rsidP="00707F81">
            <w:pPr>
              <w:pStyle w:val="FieldText"/>
              <w:rPr>
                <w:rFonts w:ascii="Proxima Nova Lt" w:hAnsi="Proxima Nova Lt"/>
              </w:rPr>
            </w:pPr>
          </w:p>
        </w:tc>
        <w:tc>
          <w:tcPr>
            <w:tcW w:w="1130" w:type="dxa"/>
          </w:tcPr>
          <w:p w14:paraId="4EF728AD" w14:textId="12F4FD91" w:rsidR="00707F81" w:rsidRPr="00245734" w:rsidRDefault="00707F81" w:rsidP="00707F81">
            <w:pPr>
              <w:pStyle w:val="Heading4"/>
              <w:jc w:val="left"/>
              <w:outlineLvl w:val="3"/>
              <w:rPr>
                <w:rFonts w:ascii="Proxima Nova Lt" w:hAnsi="Proxima Nova Lt"/>
              </w:rPr>
            </w:pPr>
            <w:r w:rsidRPr="00245734">
              <w:rPr>
                <w:rFonts w:ascii="Proxima Nova Lt" w:hAnsi="Proxima Nova Lt"/>
              </w:rPr>
              <w:t xml:space="preserve">     Universidad:</w:t>
            </w:r>
          </w:p>
        </w:tc>
        <w:tc>
          <w:tcPr>
            <w:tcW w:w="4821" w:type="dxa"/>
          </w:tcPr>
          <w:p w14:paraId="7AE04564" w14:textId="61A48291" w:rsidR="00707F81" w:rsidRPr="00245734" w:rsidRDefault="00707F81" w:rsidP="00707F81">
            <w:pPr>
              <w:pStyle w:val="Heading4"/>
              <w:jc w:val="left"/>
              <w:outlineLvl w:val="3"/>
              <w:rPr>
                <w:rFonts w:ascii="Proxima Nova Lt" w:hAnsi="Proxima Nova Lt"/>
              </w:rPr>
            </w:pPr>
            <w:r w:rsidRPr="00245734">
              <w:rPr>
                <w:rFonts w:ascii="Proxima Nova Lt" w:hAnsi="Proxima Nova Lt"/>
              </w:rPr>
              <w:t>___________________________________________</w:t>
            </w:r>
            <w:r w:rsidR="005D56BB">
              <w:rPr>
                <w:rFonts w:ascii="Proxima Nova Lt" w:hAnsi="Proxima Nova Lt"/>
              </w:rPr>
              <w:t>___</w:t>
            </w:r>
          </w:p>
        </w:tc>
        <w:tc>
          <w:tcPr>
            <w:tcW w:w="920" w:type="dxa"/>
          </w:tcPr>
          <w:p w14:paraId="57F86AFC" w14:textId="6EC321DE" w:rsidR="00707F81" w:rsidRPr="00245734" w:rsidRDefault="00707F81" w:rsidP="00707F81">
            <w:pPr>
              <w:pStyle w:val="Heading4"/>
              <w:jc w:val="left"/>
              <w:outlineLvl w:val="3"/>
              <w:rPr>
                <w:rFonts w:ascii="Proxima Nova Lt" w:hAnsi="Proxima Nova Lt"/>
              </w:rPr>
            </w:pPr>
            <w:r w:rsidRPr="00245734">
              <w:rPr>
                <w:rFonts w:ascii="Proxima Nova Lt" w:hAnsi="Proxima Nova Lt"/>
              </w:rPr>
              <w:t xml:space="preserve"> </w:t>
            </w:r>
          </w:p>
        </w:tc>
        <w:tc>
          <w:tcPr>
            <w:tcW w:w="5046" w:type="dxa"/>
          </w:tcPr>
          <w:p w14:paraId="702D1A83" w14:textId="77777777" w:rsidR="00707F81" w:rsidRPr="00245734" w:rsidRDefault="00707F81" w:rsidP="00707F81">
            <w:pPr>
              <w:pStyle w:val="FieldText"/>
              <w:rPr>
                <w:rFonts w:ascii="Proxima Nova Lt" w:hAnsi="Proxima Nova Lt"/>
              </w:rPr>
            </w:pPr>
          </w:p>
        </w:tc>
      </w:tr>
    </w:tbl>
    <w:p w14:paraId="136A65CA" w14:textId="77777777" w:rsidR="00330050" w:rsidRDefault="00330050"/>
    <w:tbl>
      <w:tblPr>
        <w:tblStyle w:val="PlainTable3"/>
        <w:tblW w:w="4821" w:type="pct"/>
        <w:tblLayout w:type="fixed"/>
        <w:tblLook w:val="0620" w:firstRow="1" w:lastRow="0" w:firstColumn="0" w:lastColumn="0" w:noHBand="1" w:noVBand="1"/>
      </w:tblPr>
      <w:tblGrid>
        <w:gridCol w:w="1983"/>
        <w:gridCol w:w="2127"/>
        <w:gridCol w:w="787"/>
        <w:gridCol w:w="1201"/>
        <w:gridCol w:w="2097"/>
        <w:gridCol w:w="805"/>
        <w:gridCol w:w="719"/>
      </w:tblGrid>
      <w:tr w:rsidR="00537741" w:rsidRPr="00245734" w14:paraId="3B831EC9" w14:textId="77777777" w:rsidTr="009E2F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4"/>
        </w:trPr>
        <w:tc>
          <w:tcPr>
            <w:tcW w:w="1984" w:type="dxa"/>
          </w:tcPr>
          <w:p w14:paraId="73CFB339" w14:textId="502053A6" w:rsidR="00537741" w:rsidRPr="00245734" w:rsidRDefault="00537741" w:rsidP="00490804">
            <w:pPr>
              <w:rPr>
                <w:rFonts w:ascii="Proxima Nova Lt" w:hAnsi="Proxima Nova Lt"/>
              </w:rPr>
            </w:pPr>
            <w:r w:rsidRPr="00245734">
              <w:rPr>
                <w:rFonts w:ascii="Proxima Nova Lt" w:hAnsi="Proxima Nova Lt"/>
              </w:rPr>
              <w:t>Desde:</w:t>
            </w:r>
            <w:r w:rsidR="00E4714F">
              <w:rPr>
                <w:rFonts w:ascii="Proxima Nova Lt" w:hAnsi="Proxima Nova Lt"/>
              </w:rPr>
              <w:t xml:space="preserve"> ____________ </w:t>
            </w:r>
          </w:p>
        </w:tc>
        <w:tc>
          <w:tcPr>
            <w:tcW w:w="2127" w:type="dxa"/>
            <w:tcBorders>
              <w:bottom w:val="none" w:sz="0" w:space="0" w:color="auto"/>
            </w:tcBorders>
          </w:tcPr>
          <w:p w14:paraId="021B7E6F" w14:textId="41216094" w:rsidR="00537741" w:rsidRPr="00E4714F" w:rsidRDefault="00E4714F" w:rsidP="00617C65">
            <w:pPr>
              <w:pStyle w:val="FieldText"/>
              <w:rPr>
                <w:rFonts w:ascii="Proxima Nova Lt" w:hAnsi="Proxima Nova Lt"/>
                <w:b w:val="0"/>
                <w:bCs w:val="0"/>
              </w:rPr>
            </w:pPr>
            <w:r>
              <w:rPr>
                <w:rFonts w:ascii="Proxima Nova Lt" w:hAnsi="Proxima Nova Lt"/>
              </w:rPr>
              <w:t xml:space="preserve">  </w:t>
            </w:r>
            <w:r w:rsidRPr="00E4714F">
              <w:rPr>
                <w:rFonts w:ascii="Proxima Nova Lt" w:hAnsi="Proxima Nova Lt"/>
                <w:b w:val="0"/>
                <w:bCs w:val="0"/>
              </w:rPr>
              <w:t>Hasta:</w:t>
            </w:r>
            <w:r w:rsidR="009E2FF5">
              <w:rPr>
                <w:rFonts w:ascii="Proxima Nova Lt" w:hAnsi="Proxima Nova Lt"/>
                <w:b w:val="0"/>
                <w:bCs w:val="0"/>
              </w:rPr>
              <w:t xml:space="preserve"> ___________</w:t>
            </w:r>
          </w:p>
        </w:tc>
        <w:tc>
          <w:tcPr>
            <w:tcW w:w="787" w:type="dxa"/>
          </w:tcPr>
          <w:p w14:paraId="73CE0B03" w14:textId="2498D784" w:rsidR="00537741" w:rsidRPr="00245734" w:rsidRDefault="00537741" w:rsidP="00E4714F">
            <w:pPr>
              <w:pStyle w:val="Heading4"/>
              <w:jc w:val="left"/>
              <w:outlineLvl w:val="3"/>
              <w:rPr>
                <w:rFonts w:ascii="Proxima Nova Lt" w:hAnsi="Proxima Nova Lt"/>
              </w:rPr>
            </w:pPr>
          </w:p>
        </w:tc>
        <w:tc>
          <w:tcPr>
            <w:tcW w:w="1201" w:type="dxa"/>
            <w:tcBorders>
              <w:bottom w:val="none" w:sz="0" w:space="0" w:color="auto"/>
            </w:tcBorders>
          </w:tcPr>
          <w:p w14:paraId="4289761E" w14:textId="77777777" w:rsidR="00537741" w:rsidRPr="00245734" w:rsidRDefault="00537741" w:rsidP="00617C65">
            <w:pPr>
              <w:pStyle w:val="FieldText"/>
              <w:rPr>
                <w:rFonts w:ascii="Proxima Nova Lt" w:hAnsi="Proxima Nova Lt"/>
              </w:rPr>
            </w:pPr>
          </w:p>
        </w:tc>
        <w:tc>
          <w:tcPr>
            <w:tcW w:w="2097" w:type="dxa"/>
          </w:tcPr>
          <w:p w14:paraId="2E852967" w14:textId="179384E6" w:rsidR="00537741" w:rsidRPr="00245734" w:rsidRDefault="00537741" w:rsidP="00490804">
            <w:pPr>
              <w:pStyle w:val="Heading4"/>
              <w:outlineLvl w:val="3"/>
              <w:rPr>
                <w:rFonts w:ascii="Proxima Nova Lt" w:hAnsi="Proxima Nova Lt"/>
              </w:rPr>
            </w:pPr>
          </w:p>
        </w:tc>
        <w:tc>
          <w:tcPr>
            <w:tcW w:w="805" w:type="dxa"/>
          </w:tcPr>
          <w:p w14:paraId="10E36FBC" w14:textId="3DE2B02D" w:rsidR="00537741" w:rsidRPr="00245734" w:rsidRDefault="00537741" w:rsidP="006C7BFC">
            <w:pPr>
              <w:pStyle w:val="Checkbox"/>
              <w:jc w:val="left"/>
              <w:rPr>
                <w:rFonts w:ascii="Proxima Nova Lt" w:hAnsi="Proxima Nova Lt"/>
              </w:rPr>
            </w:pPr>
          </w:p>
        </w:tc>
        <w:tc>
          <w:tcPr>
            <w:tcW w:w="719" w:type="dxa"/>
          </w:tcPr>
          <w:p w14:paraId="00423134" w14:textId="6BE591F6" w:rsidR="00537741" w:rsidRPr="00245734" w:rsidRDefault="00537741" w:rsidP="00537741">
            <w:pPr>
              <w:pStyle w:val="Checkbox"/>
              <w:jc w:val="left"/>
              <w:rPr>
                <w:rFonts w:ascii="Proxima Nova Lt" w:hAnsi="Proxima Nova Lt"/>
              </w:rPr>
            </w:pPr>
          </w:p>
          <w:p w14:paraId="06664A52" w14:textId="6620A1D0" w:rsidR="00537741" w:rsidRPr="00245734" w:rsidRDefault="00537741" w:rsidP="00617C65">
            <w:pPr>
              <w:pStyle w:val="Checkbox"/>
              <w:rPr>
                <w:rFonts w:ascii="Proxima Nova Lt" w:hAnsi="Proxima Nova Lt"/>
              </w:rPr>
            </w:pPr>
          </w:p>
        </w:tc>
      </w:tr>
    </w:tbl>
    <w:p w14:paraId="3040EA8C" w14:textId="03801FF8" w:rsidR="00330050" w:rsidRPr="00131C22" w:rsidRDefault="001A7BF4" w:rsidP="00330050">
      <w:pPr>
        <w:pStyle w:val="Heading2"/>
        <w:rPr>
          <w:rFonts w:ascii="Proxima Nova Lt" w:hAnsi="Proxima Nova Lt"/>
          <w:sz w:val="20"/>
          <w:szCs w:val="22"/>
          <w:lang w:val="es-EC"/>
        </w:rPr>
      </w:pPr>
      <w:r w:rsidRPr="00131C22">
        <w:rPr>
          <w:rFonts w:ascii="Proxima Nova Lt" w:hAnsi="Proxima Nova Lt"/>
          <w:sz w:val="20"/>
          <w:szCs w:val="22"/>
          <w:lang w:val="es-EC"/>
        </w:rPr>
        <w:lastRenderedPageBreak/>
        <w:t>EXPERIENCIA PROFESIONAL</w:t>
      </w:r>
      <w:r w:rsidR="0023253C">
        <w:rPr>
          <w:rFonts w:ascii="Proxima Nova Lt" w:hAnsi="Proxima Nova Lt"/>
          <w:sz w:val="20"/>
          <w:szCs w:val="22"/>
          <w:lang w:val="es-EC"/>
        </w:rPr>
        <w:t xml:space="preserve"> DEL</w:t>
      </w:r>
      <w:r w:rsidR="00412F3C">
        <w:rPr>
          <w:rFonts w:ascii="Proxima Nova Lt" w:hAnsi="Proxima Nova Lt"/>
          <w:sz w:val="20"/>
          <w:szCs w:val="22"/>
          <w:lang w:val="es-EC"/>
        </w:rPr>
        <w:t xml:space="preserve"> CONSULTOR</w:t>
      </w:r>
      <w:r w:rsidR="0023253C">
        <w:rPr>
          <w:rFonts w:ascii="Proxima Nova Lt" w:hAnsi="Proxima Nova Lt"/>
          <w:sz w:val="20"/>
          <w:szCs w:val="22"/>
          <w:lang w:val="es-EC"/>
        </w:rPr>
        <w:t xml:space="preserve"> LÍDER</w:t>
      </w:r>
    </w:p>
    <w:p w14:paraId="4572DB6B" w14:textId="54D81102" w:rsidR="00330050" w:rsidRDefault="00131C22" w:rsidP="000170D0">
      <w:pPr>
        <w:pStyle w:val="Italic"/>
        <w:jc w:val="both"/>
        <w:rPr>
          <w:rFonts w:ascii="Proxima Nova Lt" w:hAnsi="Proxima Nova Lt"/>
          <w:i w:val="0"/>
          <w:iCs/>
          <w:sz w:val="19"/>
          <w:szCs w:val="19"/>
          <w:lang w:val="es-EC"/>
        </w:rPr>
      </w:pPr>
      <w:r w:rsidRPr="00131C22">
        <w:rPr>
          <w:rFonts w:ascii="Proxima Nova Lt" w:hAnsi="Proxima Nova Lt"/>
          <w:i w:val="0"/>
          <w:iCs/>
          <w:sz w:val="19"/>
          <w:szCs w:val="19"/>
          <w:lang w:val="es-EC"/>
        </w:rPr>
        <w:t>Comenzando por su puesto ac</w:t>
      </w:r>
      <w:r>
        <w:rPr>
          <w:rFonts w:ascii="Proxima Nova Lt" w:hAnsi="Proxima Nova Lt"/>
          <w:i w:val="0"/>
          <w:iCs/>
          <w:sz w:val="19"/>
          <w:szCs w:val="19"/>
          <w:lang w:val="es-EC"/>
        </w:rPr>
        <w:t>tual</w:t>
      </w:r>
      <w:r w:rsidR="006D3825">
        <w:rPr>
          <w:rFonts w:ascii="Proxima Nova Lt" w:hAnsi="Proxima Nova Lt"/>
          <w:i w:val="0"/>
          <w:iCs/>
          <w:sz w:val="19"/>
          <w:szCs w:val="19"/>
          <w:lang w:val="es-EC"/>
        </w:rPr>
        <w:t xml:space="preserve"> o el más reciente</w:t>
      </w:r>
      <w:r w:rsidR="00D646D7">
        <w:rPr>
          <w:rFonts w:ascii="Proxima Nova Lt" w:hAnsi="Proxima Nova Lt"/>
          <w:i w:val="0"/>
          <w:iCs/>
          <w:sz w:val="19"/>
          <w:szCs w:val="19"/>
          <w:lang w:val="es-EC"/>
        </w:rPr>
        <w:t>, enumere en orden cronológico inverso</w:t>
      </w:r>
      <w:r w:rsidR="00A5171F">
        <w:rPr>
          <w:rFonts w:ascii="Proxima Nova Lt" w:hAnsi="Proxima Nova Lt"/>
          <w:i w:val="0"/>
          <w:iCs/>
          <w:sz w:val="19"/>
          <w:szCs w:val="19"/>
          <w:lang w:val="es-EC"/>
        </w:rPr>
        <w:t>,</w:t>
      </w:r>
      <w:r w:rsidR="00264F21">
        <w:rPr>
          <w:rFonts w:ascii="Proxima Nova Lt" w:hAnsi="Proxima Nova Lt"/>
          <w:i w:val="0"/>
          <w:iCs/>
          <w:sz w:val="19"/>
          <w:szCs w:val="19"/>
          <w:lang w:val="es-EC"/>
        </w:rPr>
        <w:t xml:space="preserve"> todos los empleos que haya desempeñado </w:t>
      </w:r>
      <w:r w:rsidR="00411E5D">
        <w:rPr>
          <w:rFonts w:ascii="Proxima Nova Lt" w:hAnsi="Proxima Nova Lt"/>
          <w:i w:val="0"/>
          <w:iCs/>
          <w:sz w:val="19"/>
          <w:szCs w:val="19"/>
          <w:lang w:val="es-EC"/>
        </w:rPr>
        <w:t>y las publicaciones</w:t>
      </w:r>
      <w:r w:rsidR="00081901">
        <w:rPr>
          <w:rFonts w:ascii="Proxima Nova Lt" w:hAnsi="Proxima Nova Lt"/>
          <w:i w:val="0"/>
          <w:iCs/>
          <w:sz w:val="19"/>
          <w:szCs w:val="19"/>
          <w:lang w:val="es-EC"/>
        </w:rPr>
        <w:t xml:space="preserve"> </w:t>
      </w:r>
      <w:r w:rsidR="00264F21">
        <w:rPr>
          <w:rFonts w:ascii="Proxima Nova Lt" w:hAnsi="Proxima Nova Lt"/>
          <w:i w:val="0"/>
          <w:iCs/>
          <w:sz w:val="19"/>
          <w:szCs w:val="19"/>
          <w:lang w:val="es-EC"/>
        </w:rPr>
        <w:t>relacionad</w:t>
      </w:r>
      <w:r w:rsidR="00081901">
        <w:rPr>
          <w:rFonts w:ascii="Proxima Nova Lt" w:hAnsi="Proxima Nova Lt"/>
          <w:i w:val="0"/>
          <w:iCs/>
          <w:sz w:val="19"/>
          <w:szCs w:val="19"/>
          <w:lang w:val="es-EC"/>
        </w:rPr>
        <w:t>a</w:t>
      </w:r>
      <w:r w:rsidR="00264F21">
        <w:rPr>
          <w:rFonts w:ascii="Proxima Nova Lt" w:hAnsi="Proxima Nova Lt"/>
          <w:i w:val="0"/>
          <w:iCs/>
          <w:sz w:val="19"/>
          <w:szCs w:val="19"/>
          <w:lang w:val="es-EC"/>
        </w:rPr>
        <w:t>s con el perfil requerido en la sección 4 de los TdR.</w:t>
      </w:r>
    </w:p>
    <w:p w14:paraId="58B7C5B2" w14:textId="2F2C9366" w:rsidR="00AB0AC7" w:rsidRDefault="00AB0AC7" w:rsidP="000170D0">
      <w:pPr>
        <w:pStyle w:val="Italic"/>
        <w:jc w:val="both"/>
        <w:rPr>
          <w:rFonts w:ascii="Proxima Nova Lt" w:hAnsi="Proxima Nova Lt"/>
          <w:b/>
          <w:bCs/>
          <w:i w:val="0"/>
          <w:iCs/>
          <w:sz w:val="19"/>
          <w:szCs w:val="19"/>
          <w:lang w:val="es-EC"/>
        </w:rPr>
      </w:pPr>
      <w:r w:rsidRPr="00AB0AC7">
        <w:rPr>
          <w:rFonts w:ascii="Proxima Nova Lt" w:hAnsi="Proxima Nova Lt"/>
          <w:b/>
          <w:bCs/>
          <w:i w:val="0"/>
          <w:iCs/>
          <w:sz w:val="19"/>
          <w:szCs w:val="19"/>
          <w:lang w:val="es-EC"/>
        </w:rPr>
        <w:t xml:space="preserve">EXPERIENCIA </w:t>
      </w:r>
      <w:r w:rsidR="00C372C7">
        <w:rPr>
          <w:rFonts w:ascii="Proxima Nova Lt" w:hAnsi="Proxima Nova Lt"/>
          <w:b/>
          <w:bCs/>
          <w:i w:val="0"/>
          <w:iCs/>
          <w:sz w:val="19"/>
          <w:szCs w:val="19"/>
          <w:lang w:val="es-EC"/>
        </w:rPr>
        <w:t xml:space="preserve">PROFESIONAL </w:t>
      </w:r>
      <w:r w:rsidRPr="00AB0AC7">
        <w:rPr>
          <w:rFonts w:ascii="Proxima Nova Lt" w:hAnsi="Proxima Nova Lt"/>
          <w:b/>
          <w:bCs/>
          <w:i w:val="0"/>
          <w:iCs/>
          <w:sz w:val="19"/>
          <w:szCs w:val="19"/>
          <w:lang w:val="es-EC"/>
        </w:rPr>
        <w:t>GENERAL</w:t>
      </w:r>
      <w:r w:rsidR="000C724D">
        <w:rPr>
          <w:rFonts w:ascii="Proxima Nova Lt" w:hAnsi="Proxima Nova Lt"/>
          <w:b/>
          <w:bCs/>
          <w:i w:val="0"/>
          <w:iCs/>
          <w:sz w:val="19"/>
          <w:szCs w:val="19"/>
          <w:lang w:val="es-EC"/>
        </w:rPr>
        <w:t xml:space="preserve"> </w:t>
      </w:r>
      <w:r w:rsidR="00D66E04">
        <w:rPr>
          <w:rFonts w:ascii="Proxima Nova Lt" w:hAnsi="Proxima Nova Lt"/>
          <w:b/>
          <w:bCs/>
          <w:i w:val="0"/>
          <w:iCs/>
          <w:sz w:val="19"/>
          <w:szCs w:val="19"/>
          <w:lang w:val="es-EC"/>
        </w:rPr>
        <w:t>DEL</w:t>
      </w:r>
      <w:r w:rsidR="00AC6C40">
        <w:rPr>
          <w:rFonts w:ascii="Proxima Nova Lt" w:hAnsi="Proxima Nova Lt"/>
          <w:b/>
          <w:bCs/>
          <w:i w:val="0"/>
          <w:iCs/>
          <w:sz w:val="19"/>
          <w:szCs w:val="19"/>
          <w:lang w:val="es-EC"/>
        </w:rPr>
        <w:t xml:space="preserve"> </w:t>
      </w:r>
      <w:r w:rsidR="000C724D">
        <w:rPr>
          <w:rFonts w:ascii="Proxima Nova Lt" w:hAnsi="Proxima Nova Lt"/>
          <w:b/>
          <w:bCs/>
          <w:i w:val="0"/>
          <w:iCs/>
          <w:sz w:val="19"/>
          <w:szCs w:val="19"/>
          <w:lang w:val="es-EC"/>
        </w:rPr>
        <w:t>BIÓLOGO</w:t>
      </w:r>
      <w:r w:rsidR="00AC6C40">
        <w:rPr>
          <w:rFonts w:ascii="Proxima Nova Lt" w:hAnsi="Proxima Nova Lt"/>
          <w:b/>
          <w:bCs/>
          <w:i w:val="0"/>
          <w:iCs/>
          <w:sz w:val="19"/>
          <w:szCs w:val="19"/>
          <w:lang w:val="es-EC"/>
        </w:rPr>
        <w:t xml:space="preserve">, </w:t>
      </w:r>
      <w:r w:rsidR="00AC6C40">
        <w:rPr>
          <w:rFonts w:ascii="Proxima Nova Lt" w:hAnsi="Proxima Nova Lt"/>
          <w:b/>
          <w:bCs/>
          <w:i w:val="0"/>
          <w:iCs/>
          <w:sz w:val="19"/>
          <w:szCs w:val="19"/>
          <w:lang w:val="es-EC"/>
        </w:rPr>
        <w:t>BOTÁNICO</w:t>
      </w:r>
      <w:r w:rsidR="00872158">
        <w:rPr>
          <w:rFonts w:ascii="Proxima Nova Lt" w:hAnsi="Proxima Nova Lt"/>
          <w:b/>
          <w:bCs/>
          <w:i w:val="0"/>
          <w:iCs/>
          <w:sz w:val="19"/>
          <w:szCs w:val="19"/>
          <w:lang w:val="es-EC"/>
        </w:rPr>
        <w:t>, INGENIERO FORESTAL</w:t>
      </w:r>
      <w:r w:rsidR="000C724D">
        <w:rPr>
          <w:rFonts w:ascii="Proxima Nova Lt" w:hAnsi="Proxima Nova Lt"/>
          <w:b/>
          <w:bCs/>
          <w:i w:val="0"/>
          <w:iCs/>
          <w:sz w:val="19"/>
          <w:szCs w:val="19"/>
          <w:lang w:val="es-EC"/>
        </w:rPr>
        <w:t xml:space="preserve"> O AFINES</w:t>
      </w:r>
      <w:r w:rsidR="00D66E04">
        <w:rPr>
          <w:rFonts w:ascii="Proxima Nova Lt" w:hAnsi="Proxima Nova Lt"/>
          <w:b/>
          <w:bCs/>
          <w:i w:val="0"/>
          <w:iCs/>
          <w:sz w:val="19"/>
          <w:szCs w:val="19"/>
          <w:lang w:val="es-EC"/>
        </w:rPr>
        <w:t xml:space="preserve"> (</w:t>
      </w:r>
      <w:r w:rsidR="00945071">
        <w:rPr>
          <w:rFonts w:ascii="Proxima Nova Lt" w:hAnsi="Proxima Nova Lt"/>
          <w:b/>
          <w:bCs/>
          <w:i w:val="0"/>
          <w:iCs/>
          <w:sz w:val="19"/>
          <w:szCs w:val="19"/>
          <w:lang w:val="es-EC"/>
        </w:rPr>
        <w:t>5</w:t>
      </w:r>
      <w:r w:rsidR="00D66E04">
        <w:rPr>
          <w:rFonts w:ascii="Proxima Nova Lt" w:hAnsi="Proxima Nova Lt"/>
          <w:b/>
          <w:bCs/>
          <w:i w:val="0"/>
          <w:iCs/>
          <w:sz w:val="19"/>
          <w:szCs w:val="19"/>
          <w:lang w:val="es-EC"/>
        </w:rPr>
        <w:t xml:space="preserve"> PUNTOS)</w:t>
      </w:r>
      <w:r w:rsidR="000C724D">
        <w:rPr>
          <w:rFonts w:ascii="Proxima Nova Lt" w:hAnsi="Proxima Nova Lt"/>
          <w:b/>
          <w:bCs/>
          <w:i w:val="0"/>
          <w:iCs/>
          <w:sz w:val="19"/>
          <w:szCs w:val="19"/>
          <w:lang w:val="es-EC"/>
        </w:rPr>
        <w:t>:</w:t>
      </w:r>
    </w:p>
    <w:p w14:paraId="63AD1C17" w14:textId="522C8F2F" w:rsidR="005468B6" w:rsidRPr="00131C22" w:rsidRDefault="00CF4FE8" w:rsidP="000170D0">
      <w:pPr>
        <w:pStyle w:val="Italic"/>
        <w:jc w:val="both"/>
        <w:rPr>
          <w:rFonts w:ascii="Proxima Nova Lt" w:hAnsi="Proxima Nova Lt"/>
          <w:i w:val="0"/>
          <w:iCs/>
          <w:sz w:val="19"/>
          <w:szCs w:val="19"/>
          <w:lang w:val="es-EC"/>
        </w:rPr>
      </w:pPr>
      <w:r>
        <w:rPr>
          <w:rFonts w:ascii="Proxima Nova Lt" w:hAnsi="Proxima Nova Lt"/>
          <w:i w:val="0"/>
          <w:iCs/>
          <w:sz w:val="19"/>
          <w:szCs w:val="19"/>
          <w:lang w:val="es-EC"/>
        </w:rPr>
        <w:t xml:space="preserve">Detalle </w:t>
      </w:r>
      <w:r w:rsidR="00872158">
        <w:rPr>
          <w:rFonts w:ascii="Proxima Nova Lt" w:hAnsi="Proxima Nova Lt"/>
          <w:i w:val="0"/>
          <w:iCs/>
          <w:sz w:val="19"/>
          <w:szCs w:val="19"/>
          <w:lang w:val="es-EC"/>
        </w:rPr>
        <w:t>los 15</w:t>
      </w:r>
      <w:r>
        <w:rPr>
          <w:rFonts w:ascii="Proxima Nova Lt" w:hAnsi="Proxima Nova Lt"/>
          <w:i w:val="0"/>
          <w:iCs/>
          <w:sz w:val="19"/>
          <w:szCs w:val="19"/>
          <w:lang w:val="es-EC"/>
        </w:rPr>
        <w:t xml:space="preserve"> años de experiencia profesional mínima desde la obtención de</w:t>
      </w:r>
      <w:r w:rsidR="005F7680">
        <w:rPr>
          <w:rFonts w:ascii="Proxima Nova Lt" w:hAnsi="Proxima Nova Lt"/>
          <w:i w:val="0"/>
          <w:iCs/>
          <w:sz w:val="19"/>
          <w:szCs w:val="19"/>
          <w:lang w:val="es-EC"/>
        </w:rPr>
        <w:t>l título de tercer nivel</w:t>
      </w:r>
      <w:r w:rsidR="00391579">
        <w:rPr>
          <w:rFonts w:ascii="Proxima Nova Lt" w:hAnsi="Proxima Nova Lt"/>
          <w:i w:val="0"/>
          <w:iCs/>
          <w:sz w:val="19"/>
          <w:szCs w:val="19"/>
          <w:lang w:val="es-EC"/>
        </w:rPr>
        <w:t xml:space="preserve"> en trabajos relacionados con su actividad profesional</w:t>
      </w:r>
      <w:r w:rsidR="00170076">
        <w:rPr>
          <w:rFonts w:ascii="Proxima Nova Lt" w:hAnsi="Proxima Nova Lt"/>
          <w:i w:val="0"/>
          <w:iCs/>
          <w:sz w:val="19"/>
          <w:szCs w:val="19"/>
          <w:lang w:val="es-EC"/>
        </w:rPr>
        <w:t>:</w:t>
      </w:r>
    </w:p>
    <w:tbl>
      <w:tblPr>
        <w:tblStyle w:val="PlainTable3"/>
        <w:tblW w:w="5107" w:type="pct"/>
        <w:tblLayout w:type="fixed"/>
        <w:tblLook w:val="0620" w:firstRow="1" w:lastRow="0" w:firstColumn="0" w:lastColumn="0" w:noHBand="1" w:noVBand="1"/>
      </w:tblPr>
      <w:tblGrid>
        <w:gridCol w:w="1119"/>
        <w:gridCol w:w="4061"/>
        <w:gridCol w:w="916"/>
        <w:gridCol w:w="4200"/>
      </w:tblGrid>
      <w:tr w:rsidR="000F2DF4" w:rsidRPr="00873DB2" w14:paraId="302F83B2" w14:textId="77777777" w:rsidTr="009B3A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119" w:type="dxa"/>
          </w:tcPr>
          <w:p w14:paraId="62587A8D" w14:textId="2B2F2732" w:rsidR="000F2DF4" w:rsidRPr="00873DB2" w:rsidRDefault="001F536B" w:rsidP="00873DB2">
            <w:pPr>
              <w:jc w:val="both"/>
              <w:rPr>
                <w:rFonts w:ascii="Proxima Nova Lt" w:hAnsi="Proxima Nova Lt"/>
              </w:rPr>
            </w:pPr>
            <w:r>
              <w:rPr>
                <w:rFonts w:ascii="Proxima Nova Lt" w:hAnsi="Proxima Nova Lt"/>
              </w:rPr>
              <w:t>1.</w:t>
            </w:r>
            <w:r w:rsidR="00873DB2">
              <w:rPr>
                <w:rFonts w:ascii="Proxima Nova Lt" w:hAnsi="Proxima Nova Lt"/>
              </w:rPr>
              <w:t>Nombre</w:t>
            </w:r>
            <w:r w:rsidR="001A21CB">
              <w:rPr>
                <w:rFonts w:ascii="Proxima Nova Lt" w:hAnsi="Proxima Nova Lt"/>
              </w:rPr>
              <w:t xml:space="preserve"> de la</w:t>
            </w:r>
            <w:r w:rsidR="00873DB2">
              <w:rPr>
                <w:rFonts w:ascii="Proxima Nova Lt" w:hAnsi="Proxima Nova Lt"/>
              </w:rPr>
              <w:t xml:space="preserve"> empresa</w:t>
            </w:r>
            <w:r w:rsidR="000F2DF4" w:rsidRPr="00873DB2">
              <w:rPr>
                <w:rFonts w:ascii="Proxima Nova Lt" w:hAnsi="Proxima Nova Lt"/>
              </w:rPr>
              <w:t>:</w:t>
            </w:r>
          </w:p>
        </w:tc>
        <w:tc>
          <w:tcPr>
            <w:tcW w:w="4061" w:type="dxa"/>
            <w:tcBorders>
              <w:bottom w:val="single" w:sz="4" w:space="0" w:color="auto"/>
            </w:tcBorders>
          </w:tcPr>
          <w:p w14:paraId="77625587" w14:textId="77777777" w:rsidR="000F2DF4" w:rsidRPr="00873DB2" w:rsidRDefault="000F2DF4" w:rsidP="00A211B2">
            <w:pPr>
              <w:pStyle w:val="FieldText"/>
              <w:rPr>
                <w:rFonts w:ascii="Proxima Nova Lt" w:hAnsi="Proxima Nova Lt"/>
              </w:rPr>
            </w:pPr>
          </w:p>
        </w:tc>
        <w:tc>
          <w:tcPr>
            <w:tcW w:w="916" w:type="dxa"/>
          </w:tcPr>
          <w:p w14:paraId="127801E0" w14:textId="47AF18A7" w:rsidR="000F2DF4" w:rsidRPr="00873DB2" w:rsidRDefault="00873DB2" w:rsidP="001A21CB">
            <w:pPr>
              <w:pStyle w:val="Heading4"/>
              <w:jc w:val="left"/>
              <w:outlineLvl w:val="3"/>
              <w:rPr>
                <w:rFonts w:ascii="Proxima Nova Lt" w:hAnsi="Proxima Nova Lt"/>
              </w:rPr>
            </w:pPr>
            <w:r>
              <w:rPr>
                <w:rFonts w:ascii="Proxima Nova Lt" w:hAnsi="Proxima Nova Lt"/>
              </w:rPr>
              <w:t xml:space="preserve"> Cargo</w:t>
            </w:r>
            <w:r w:rsidR="000F2DF4" w:rsidRPr="00873DB2">
              <w:rPr>
                <w:rFonts w:ascii="Proxima Nova Lt" w:hAnsi="Proxima Nova Lt"/>
              </w:rPr>
              <w:t>:</w:t>
            </w:r>
          </w:p>
        </w:tc>
        <w:tc>
          <w:tcPr>
            <w:tcW w:w="4200" w:type="dxa"/>
            <w:tcBorders>
              <w:bottom w:val="single" w:sz="4" w:space="0" w:color="auto"/>
            </w:tcBorders>
          </w:tcPr>
          <w:p w14:paraId="20EC9C29" w14:textId="206C3E13" w:rsidR="000F2DF4" w:rsidRPr="00873DB2" w:rsidRDefault="000F2DF4" w:rsidP="00A211B2">
            <w:pPr>
              <w:pStyle w:val="FieldText"/>
              <w:rPr>
                <w:rFonts w:ascii="Proxima Nova Lt" w:hAnsi="Proxima Nova Lt"/>
              </w:rPr>
            </w:pPr>
          </w:p>
        </w:tc>
      </w:tr>
      <w:tr w:rsidR="0048486B" w:rsidRPr="00873DB2" w14:paraId="7D09FD25" w14:textId="77777777" w:rsidTr="009B3AA7">
        <w:trPr>
          <w:trHeight w:val="360"/>
        </w:trPr>
        <w:tc>
          <w:tcPr>
            <w:tcW w:w="1119" w:type="dxa"/>
          </w:tcPr>
          <w:p w14:paraId="3E1F6D95" w14:textId="77777777" w:rsidR="008149B2" w:rsidRDefault="008149B2" w:rsidP="00873DB2">
            <w:pPr>
              <w:jc w:val="both"/>
              <w:rPr>
                <w:rFonts w:ascii="Proxima Nova Lt" w:hAnsi="Proxima Nova Lt"/>
              </w:rPr>
            </w:pPr>
          </w:p>
          <w:p w14:paraId="0D6EBB36" w14:textId="4E649AB7" w:rsidR="0048486B" w:rsidRDefault="0048486B" w:rsidP="00873DB2">
            <w:pPr>
              <w:jc w:val="both"/>
              <w:rPr>
                <w:rFonts w:ascii="Proxima Nova Lt" w:hAnsi="Proxima Nova Lt"/>
              </w:rPr>
            </w:pPr>
            <w:r>
              <w:rPr>
                <w:rFonts w:ascii="Proxima Nova Lt" w:hAnsi="Proxima Nova Lt"/>
              </w:rPr>
              <w:t>Meses trabajados</w:t>
            </w:r>
            <w:r w:rsidR="00445108">
              <w:rPr>
                <w:rFonts w:ascii="Proxima Nova Lt" w:hAnsi="Proxima Nova Lt"/>
              </w:rPr>
              <w:t>:</w:t>
            </w:r>
          </w:p>
        </w:tc>
        <w:tc>
          <w:tcPr>
            <w:tcW w:w="4061" w:type="dxa"/>
            <w:tcBorders>
              <w:bottom w:val="single" w:sz="4" w:space="0" w:color="auto"/>
            </w:tcBorders>
          </w:tcPr>
          <w:p w14:paraId="6C10BFB6" w14:textId="77777777" w:rsidR="0048486B" w:rsidRPr="00873DB2" w:rsidRDefault="0048486B" w:rsidP="00A211B2">
            <w:pPr>
              <w:pStyle w:val="FieldText"/>
              <w:rPr>
                <w:rFonts w:ascii="Proxima Nova Lt" w:hAnsi="Proxima Nova Lt"/>
              </w:rPr>
            </w:pPr>
          </w:p>
        </w:tc>
        <w:tc>
          <w:tcPr>
            <w:tcW w:w="916" w:type="dxa"/>
          </w:tcPr>
          <w:p w14:paraId="599792B1" w14:textId="0CCEB480" w:rsidR="0048486B" w:rsidRDefault="009B3AA7" w:rsidP="008149B2">
            <w:pPr>
              <w:pStyle w:val="Heading4"/>
              <w:jc w:val="left"/>
              <w:outlineLvl w:val="3"/>
              <w:rPr>
                <w:rFonts w:ascii="Proxima Nova Lt" w:hAnsi="Proxima Nova Lt"/>
              </w:rPr>
            </w:pPr>
            <w:r>
              <w:rPr>
                <w:rFonts w:ascii="Proxima Nova Lt" w:hAnsi="Proxima Nova Lt"/>
              </w:rPr>
              <w:t># de contacto:</w:t>
            </w:r>
          </w:p>
        </w:tc>
        <w:tc>
          <w:tcPr>
            <w:tcW w:w="4200" w:type="dxa"/>
            <w:tcBorders>
              <w:bottom w:val="single" w:sz="4" w:space="0" w:color="auto"/>
            </w:tcBorders>
          </w:tcPr>
          <w:p w14:paraId="26E36798" w14:textId="77777777" w:rsidR="0048486B" w:rsidRPr="00873DB2" w:rsidRDefault="0048486B" w:rsidP="009B3AA7">
            <w:pPr>
              <w:pStyle w:val="FieldText"/>
              <w:ind w:left="-142" w:firstLine="142"/>
              <w:rPr>
                <w:rFonts w:ascii="Proxima Nova Lt" w:hAnsi="Proxima Nova Lt"/>
              </w:rPr>
            </w:pPr>
          </w:p>
        </w:tc>
      </w:tr>
    </w:tbl>
    <w:p w14:paraId="72315962" w14:textId="77777777" w:rsidR="00BC07E3" w:rsidRDefault="00BC07E3" w:rsidP="00BC07E3"/>
    <w:tbl>
      <w:tblPr>
        <w:tblStyle w:val="PlainTable3"/>
        <w:tblW w:w="4993" w:type="pct"/>
        <w:tblLayout w:type="fixed"/>
        <w:tblLook w:val="0620" w:firstRow="1" w:lastRow="0" w:firstColumn="0" w:lastColumn="0" w:noHBand="1" w:noVBand="1"/>
      </w:tblPr>
      <w:tblGrid>
        <w:gridCol w:w="10066"/>
      </w:tblGrid>
      <w:tr w:rsidR="0033061F" w:rsidRPr="00613129" w14:paraId="463D3E66" w14:textId="77777777" w:rsidTr="00F141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065" w:type="dxa"/>
          </w:tcPr>
          <w:p w14:paraId="12DDE617" w14:textId="210349A2" w:rsidR="0033061F" w:rsidRPr="00CF0FF9" w:rsidRDefault="0033061F" w:rsidP="00BC07E3">
            <w:pPr>
              <w:rPr>
                <w:rFonts w:ascii="Proxima Nova Lt" w:hAnsi="Proxima Nova Lt"/>
                <w:bCs w:val="0"/>
              </w:rPr>
            </w:pPr>
            <w:r w:rsidRPr="00CF0FF9">
              <w:rPr>
                <w:rFonts w:ascii="Proxima Nova Lt" w:hAnsi="Proxima Nova Lt"/>
              </w:rPr>
              <w:t>Responsabilidades</w:t>
            </w:r>
            <w:r w:rsidR="00CF0FF9" w:rsidRPr="00CF0FF9">
              <w:rPr>
                <w:rFonts w:ascii="Proxima Nova Lt" w:hAnsi="Proxima Nova Lt"/>
              </w:rPr>
              <w:t xml:space="preserve"> / Estudios generados</w:t>
            </w:r>
            <w:r w:rsidRPr="00CF0FF9">
              <w:rPr>
                <w:rFonts w:ascii="Proxima Nova Lt" w:hAnsi="Proxima Nova Lt"/>
              </w:rPr>
              <w:t>:</w:t>
            </w:r>
          </w:p>
          <w:p w14:paraId="7F43D5B9" w14:textId="77777777" w:rsidR="00CF0FF9" w:rsidRPr="00CF0FF9" w:rsidRDefault="00CF0FF9" w:rsidP="00BC07E3">
            <w:pPr>
              <w:rPr>
                <w:rFonts w:ascii="Proxima Nova Lt" w:hAnsi="Proxima Nova Lt"/>
                <w:bCs w:val="0"/>
              </w:rPr>
            </w:pPr>
            <w:r w:rsidRPr="00CF0FF9">
              <w:rPr>
                <w:rFonts w:ascii="Proxima Nova Lt" w:hAnsi="Proxima Nova Lt"/>
              </w:rPr>
              <w:t>1.</w:t>
            </w:r>
          </w:p>
          <w:p w14:paraId="6A3EFBFF" w14:textId="34098A24" w:rsidR="00CF0FF9" w:rsidRPr="00271E1E" w:rsidRDefault="00CF0FF9" w:rsidP="00BC07E3">
            <w:pPr>
              <w:rPr>
                <w:rFonts w:ascii="Proxima Nova Lt" w:hAnsi="Proxima Nova Lt"/>
                <w:bCs w:val="0"/>
              </w:rPr>
            </w:pPr>
            <w:r w:rsidRPr="00CF0FF9">
              <w:rPr>
                <w:rFonts w:ascii="Proxima Nova Lt" w:hAnsi="Proxima Nova Lt"/>
              </w:rPr>
              <w:t>2.</w:t>
            </w:r>
          </w:p>
        </w:tc>
      </w:tr>
    </w:tbl>
    <w:p w14:paraId="368FA8BF" w14:textId="2F78F500" w:rsidR="00BC07E3" w:rsidRDefault="00BC07E3" w:rsidP="00BC07E3"/>
    <w:tbl>
      <w:tblPr>
        <w:tblStyle w:val="PlainTable3"/>
        <w:tblW w:w="4993" w:type="pct"/>
        <w:tblLayout w:type="fixed"/>
        <w:tblLook w:val="0620" w:firstRow="1" w:lastRow="0" w:firstColumn="0" w:lastColumn="0" w:noHBand="1" w:noVBand="1"/>
      </w:tblPr>
      <w:tblGrid>
        <w:gridCol w:w="10066"/>
      </w:tblGrid>
      <w:tr w:rsidR="00460114" w:rsidRPr="00613129" w14:paraId="16FFB4E1" w14:textId="77777777" w:rsidTr="004451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066" w:type="dxa"/>
          </w:tcPr>
          <w:tbl>
            <w:tblPr>
              <w:tblStyle w:val="PlainTable3"/>
              <w:tblW w:w="5107" w:type="pct"/>
              <w:tblLayout w:type="fixed"/>
              <w:tblLook w:val="0620" w:firstRow="1" w:lastRow="0" w:firstColumn="0" w:lastColumn="0" w:noHBand="1" w:noVBand="1"/>
            </w:tblPr>
            <w:tblGrid>
              <w:gridCol w:w="1117"/>
              <w:gridCol w:w="4055"/>
              <w:gridCol w:w="915"/>
              <w:gridCol w:w="4194"/>
            </w:tblGrid>
            <w:tr w:rsidR="00445108" w:rsidRPr="00873DB2" w14:paraId="40F67E4D" w14:textId="77777777" w:rsidTr="004169D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60"/>
              </w:trPr>
              <w:tc>
                <w:tcPr>
                  <w:tcW w:w="1119" w:type="dxa"/>
                </w:tcPr>
                <w:p w14:paraId="129F07F2" w14:textId="15A74DE9" w:rsidR="00445108" w:rsidRPr="00873DB2" w:rsidRDefault="00445108" w:rsidP="00445108">
                  <w:pPr>
                    <w:jc w:val="both"/>
                    <w:rPr>
                      <w:rFonts w:ascii="Proxima Nova Lt" w:hAnsi="Proxima Nova Lt"/>
                    </w:rPr>
                  </w:pPr>
                  <w:r>
                    <w:rPr>
                      <w:rFonts w:ascii="Proxima Nova Lt" w:hAnsi="Proxima Nova Lt"/>
                    </w:rPr>
                    <w:t>2.Nombre de la empresa</w:t>
                  </w:r>
                  <w:r w:rsidRPr="00873DB2">
                    <w:rPr>
                      <w:rFonts w:ascii="Proxima Nova Lt" w:hAnsi="Proxima Nova Lt"/>
                    </w:rPr>
                    <w:t>:</w:t>
                  </w:r>
                </w:p>
              </w:tc>
              <w:tc>
                <w:tcPr>
                  <w:tcW w:w="4061" w:type="dxa"/>
                  <w:tcBorders>
                    <w:bottom w:val="single" w:sz="4" w:space="0" w:color="auto"/>
                  </w:tcBorders>
                </w:tcPr>
                <w:p w14:paraId="7A00969E" w14:textId="77777777" w:rsidR="00445108" w:rsidRPr="00873DB2" w:rsidRDefault="00445108" w:rsidP="00445108">
                  <w:pPr>
                    <w:pStyle w:val="FieldText"/>
                    <w:rPr>
                      <w:rFonts w:ascii="Proxima Nova Lt" w:hAnsi="Proxima Nova Lt"/>
                    </w:rPr>
                  </w:pPr>
                </w:p>
              </w:tc>
              <w:tc>
                <w:tcPr>
                  <w:tcW w:w="916" w:type="dxa"/>
                </w:tcPr>
                <w:p w14:paraId="039F2516" w14:textId="77777777" w:rsidR="00445108" w:rsidRPr="00873DB2" w:rsidRDefault="00445108" w:rsidP="00445108">
                  <w:pPr>
                    <w:pStyle w:val="Heading4"/>
                    <w:jc w:val="left"/>
                    <w:outlineLvl w:val="3"/>
                    <w:rPr>
                      <w:rFonts w:ascii="Proxima Nova Lt" w:hAnsi="Proxima Nova Lt"/>
                    </w:rPr>
                  </w:pPr>
                  <w:r>
                    <w:rPr>
                      <w:rFonts w:ascii="Proxima Nova Lt" w:hAnsi="Proxima Nova Lt"/>
                    </w:rPr>
                    <w:t xml:space="preserve"> Cargo</w:t>
                  </w:r>
                  <w:r w:rsidRPr="00873DB2">
                    <w:rPr>
                      <w:rFonts w:ascii="Proxima Nova Lt" w:hAnsi="Proxima Nova Lt"/>
                    </w:rPr>
                    <w:t>:</w:t>
                  </w:r>
                </w:p>
              </w:tc>
              <w:tc>
                <w:tcPr>
                  <w:tcW w:w="4200" w:type="dxa"/>
                  <w:tcBorders>
                    <w:bottom w:val="single" w:sz="4" w:space="0" w:color="auto"/>
                  </w:tcBorders>
                </w:tcPr>
                <w:p w14:paraId="0B5E6FDF" w14:textId="77777777" w:rsidR="00445108" w:rsidRPr="00873DB2" w:rsidRDefault="00445108" w:rsidP="00445108">
                  <w:pPr>
                    <w:pStyle w:val="FieldText"/>
                    <w:rPr>
                      <w:rFonts w:ascii="Proxima Nova Lt" w:hAnsi="Proxima Nova Lt"/>
                    </w:rPr>
                  </w:pPr>
                </w:p>
              </w:tc>
            </w:tr>
            <w:tr w:rsidR="00445108" w:rsidRPr="00873DB2" w14:paraId="08E707DE" w14:textId="77777777" w:rsidTr="004169DF">
              <w:trPr>
                <w:trHeight w:val="360"/>
              </w:trPr>
              <w:tc>
                <w:tcPr>
                  <w:tcW w:w="1119" w:type="dxa"/>
                </w:tcPr>
                <w:p w14:paraId="4B5823F8" w14:textId="77777777" w:rsidR="00445108" w:rsidRDefault="00445108" w:rsidP="00445108">
                  <w:pPr>
                    <w:jc w:val="both"/>
                    <w:rPr>
                      <w:rFonts w:ascii="Proxima Nova Lt" w:hAnsi="Proxima Nova Lt"/>
                    </w:rPr>
                  </w:pPr>
                </w:p>
                <w:p w14:paraId="0F68AC53" w14:textId="04904BBB" w:rsidR="00445108" w:rsidRDefault="00445108" w:rsidP="00445108">
                  <w:pPr>
                    <w:jc w:val="both"/>
                    <w:rPr>
                      <w:rFonts w:ascii="Proxima Nova Lt" w:hAnsi="Proxima Nova Lt"/>
                    </w:rPr>
                  </w:pPr>
                  <w:r>
                    <w:rPr>
                      <w:rFonts w:ascii="Proxima Nova Lt" w:hAnsi="Proxima Nova Lt"/>
                    </w:rPr>
                    <w:t>Meses trabajados:</w:t>
                  </w:r>
                </w:p>
              </w:tc>
              <w:tc>
                <w:tcPr>
                  <w:tcW w:w="4061" w:type="dxa"/>
                  <w:tcBorders>
                    <w:bottom w:val="single" w:sz="4" w:space="0" w:color="auto"/>
                  </w:tcBorders>
                </w:tcPr>
                <w:p w14:paraId="3DA7ADB7" w14:textId="77777777" w:rsidR="00445108" w:rsidRPr="00873DB2" w:rsidRDefault="00445108" w:rsidP="00445108">
                  <w:pPr>
                    <w:pStyle w:val="FieldText"/>
                    <w:rPr>
                      <w:rFonts w:ascii="Proxima Nova Lt" w:hAnsi="Proxima Nova Lt"/>
                    </w:rPr>
                  </w:pPr>
                </w:p>
              </w:tc>
              <w:tc>
                <w:tcPr>
                  <w:tcW w:w="916" w:type="dxa"/>
                </w:tcPr>
                <w:p w14:paraId="64C01CD8" w14:textId="70EF54F5" w:rsidR="00445108" w:rsidRDefault="00445108" w:rsidP="00445108">
                  <w:pPr>
                    <w:pStyle w:val="Heading4"/>
                    <w:jc w:val="left"/>
                    <w:outlineLvl w:val="3"/>
                    <w:rPr>
                      <w:rFonts w:ascii="Proxima Nova Lt" w:hAnsi="Proxima Nova Lt"/>
                    </w:rPr>
                  </w:pPr>
                  <w:r>
                    <w:rPr>
                      <w:rFonts w:ascii="Proxima Nova Lt" w:hAnsi="Proxima Nova Lt"/>
                    </w:rPr>
                    <w:t># de contacto:</w:t>
                  </w:r>
                </w:p>
              </w:tc>
              <w:tc>
                <w:tcPr>
                  <w:tcW w:w="4200" w:type="dxa"/>
                  <w:tcBorders>
                    <w:bottom w:val="single" w:sz="4" w:space="0" w:color="auto"/>
                  </w:tcBorders>
                </w:tcPr>
                <w:p w14:paraId="391F82BB" w14:textId="77777777" w:rsidR="00445108" w:rsidRPr="00873DB2" w:rsidRDefault="00445108" w:rsidP="00445108">
                  <w:pPr>
                    <w:pStyle w:val="FieldText"/>
                    <w:ind w:left="-142" w:firstLine="142"/>
                    <w:rPr>
                      <w:rFonts w:ascii="Proxima Nova Lt" w:hAnsi="Proxima Nova Lt"/>
                    </w:rPr>
                  </w:pPr>
                </w:p>
              </w:tc>
            </w:tr>
          </w:tbl>
          <w:p w14:paraId="22259183" w14:textId="77777777" w:rsidR="00445108" w:rsidRDefault="00445108" w:rsidP="00445108"/>
          <w:tbl>
            <w:tblPr>
              <w:tblStyle w:val="PlainTable3"/>
              <w:tblW w:w="4993" w:type="pct"/>
              <w:tblLayout w:type="fixed"/>
              <w:tblLook w:val="0620" w:firstRow="1" w:lastRow="0" w:firstColumn="0" w:lastColumn="0" w:noHBand="1" w:noVBand="1"/>
            </w:tblPr>
            <w:tblGrid>
              <w:gridCol w:w="10052"/>
            </w:tblGrid>
            <w:tr w:rsidR="00445108" w:rsidRPr="00613129" w14:paraId="12D41322" w14:textId="77777777" w:rsidTr="004169D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88"/>
              </w:trPr>
              <w:tc>
                <w:tcPr>
                  <w:tcW w:w="10065" w:type="dxa"/>
                </w:tcPr>
                <w:p w14:paraId="164C1B78" w14:textId="77777777" w:rsidR="00445108" w:rsidRPr="00CF0FF9" w:rsidRDefault="00445108" w:rsidP="00445108">
                  <w:pPr>
                    <w:rPr>
                      <w:rFonts w:ascii="Proxima Nova Lt" w:hAnsi="Proxima Nova Lt"/>
                      <w:bCs w:val="0"/>
                    </w:rPr>
                  </w:pPr>
                  <w:r w:rsidRPr="00CF0FF9">
                    <w:rPr>
                      <w:rFonts w:ascii="Proxima Nova Lt" w:hAnsi="Proxima Nova Lt"/>
                    </w:rPr>
                    <w:t>Responsabilidades / Estudios generados:</w:t>
                  </w:r>
                </w:p>
                <w:p w14:paraId="00C68C03" w14:textId="77777777" w:rsidR="00445108" w:rsidRPr="00CF0FF9" w:rsidRDefault="00445108" w:rsidP="00445108">
                  <w:pPr>
                    <w:rPr>
                      <w:rFonts w:ascii="Proxima Nova Lt" w:hAnsi="Proxima Nova Lt"/>
                      <w:bCs w:val="0"/>
                    </w:rPr>
                  </w:pPr>
                  <w:r w:rsidRPr="00CF0FF9">
                    <w:rPr>
                      <w:rFonts w:ascii="Proxima Nova Lt" w:hAnsi="Proxima Nova Lt"/>
                    </w:rPr>
                    <w:t>1.</w:t>
                  </w:r>
                </w:p>
                <w:p w14:paraId="221B9919" w14:textId="5783ACE6" w:rsidR="00247AAF" w:rsidRPr="00271E1E" w:rsidRDefault="00445108" w:rsidP="00445108">
                  <w:pPr>
                    <w:rPr>
                      <w:rFonts w:ascii="Proxima Nova Lt" w:hAnsi="Proxima Nova Lt"/>
                      <w:bCs w:val="0"/>
                    </w:rPr>
                  </w:pPr>
                  <w:r w:rsidRPr="00CF0FF9">
                    <w:rPr>
                      <w:rFonts w:ascii="Proxima Nova Lt" w:hAnsi="Proxima Nova Lt"/>
                    </w:rPr>
                    <w:t>2.</w:t>
                  </w:r>
                </w:p>
                <w:tbl>
                  <w:tblPr>
                    <w:tblStyle w:val="PlainTable3"/>
                    <w:tblW w:w="5107" w:type="pct"/>
                    <w:tblLayout w:type="fixed"/>
                    <w:tblLook w:val="0620" w:firstRow="1" w:lastRow="0" w:firstColumn="0" w:lastColumn="0" w:noHBand="1" w:noVBand="1"/>
                  </w:tblPr>
                  <w:tblGrid>
                    <w:gridCol w:w="1116"/>
                    <w:gridCol w:w="4050"/>
                    <w:gridCol w:w="913"/>
                    <w:gridCol w:w="4188"/>
                  </w:tblGrid>
                  <w:tr w:rsidR="00247AAF" w:rsidRPr="00873DB2" w14:paraId="52A89E7B" w14:textId="77777777" w:rsidTr="004169DF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360"/>
                    </w:trPr>
                    <w:tc>
                      <w:tcPr>
                        <w:tcW w:w="1119" w:type="dxa"/>
                      </w:tcPr>
                      <w:p w14:paraId="06AB182A" w14:textId="77777777" w:rsidR="00247AAF" w:rsidRDefault="00247AAF" w:rsidP="00247AAF">
                        <w:pPr>
                          <w:jc w:val="both"/>
                          <w:rPr>
                            <w:rFonts w:ascii="Proxima Nova Lt" w:hAnsi="Proxima Nova Lt"/>
                            <w:bCs w:val="0"/>
                          </w:rPr>
                        </w:pPr>
                      </w:p>
                      <w:p w14:paraId="17CD138D" w14:textId="34478CC5" w:rsidR="00247AAF" w:rsidRPr="00873DB2" w:rsidRDefault="00247AAF" w:rsidP="00247AAF">
                        <w:pPr>
                          <w:jc w:val="both"/>
                          <w:rPr>
                            <w:rFonts w:ascii="Proxima Nova Lt" w:hAnsi="Proxima Nova Lt"/>
                          </w:rPr>
                        </w:pPr>
                        <w:r>
                          <w:rPr>
                            <w:rFonts w:ascii="Proxima Nova Lt" w:hAnsi="Proxima Nova Lt"/>
                          </w:rPr>
                          <w:t>3.Nombre de la empresa</w:t>
                        </w:r>
                        <w:r w:rsidRPr="00873DB2">
                          <w:rPr>
                            <w:rFonts w:ascii="Proxima Nova Lt" w:hAnsi="Proxima Nova Lt"/>
                          </w:rPr>
                          <w:t>:</w:t>
                        </w:r>
                      </w:p>
                    </w:tc>
                    <w:tc>
                      <w:tcPr>
                        <w:tcW w:w="4061" w:type="dxa"/>
                        <w:tcBorders>
                          <w:bottom w:val="single" w:sz="4" w:space="0" w:color="auto"/>
                        </w:tcBorders>
                      </w:tcPr>
                      <w:p w14:paraId="3173B5EE" w14:textId="77777777" w:rsidR="00247AAF" w:rsidRPr="00873DB2" w:rsidRDefault="00247AAF" w:rsidP="00247AAF">
                        <w:pPr>
                          <w:pStyle w:val="FieldText"/>
                          <w:rPr>
                            <w:rFonts w:ascii="Proxima Nova Lt" w:hAnsi="Proxima Nova Lt"/>
                          </w:rPr>
                        </w:pPr>
                      </w:p>
                    </w:tc>
                    <w:tc>
                      <w:tcPr>
                        <w:tcW w:w="916" w:type="dxa"/>
                      </w:tcPr>
                      <w:p w14:paraId="3F173DA8" w14:textId="77777777" w:rsidR="00247AAF" w:rsidRPr="00873DB2" w:rsidRDefault="00247AAF" w:rsidP="00247AAF">
                        <w:pPr>
                          <w:pStyle w:val="Heading4"/>
                          <w:jc w:val="left"/>
                          <w:outlineLvl w:val="3"/>
                          <w:rPr>
                            <w:rFonts w:ascii="Proxima Nova Lt" w:hAnsi="Proxima Nova Lt"/>
                          </w:rPr>
                        </w:pPr>
                        <w:r>
                          <w:rPr>
                            <w:rFonts w:ascii="Proxima Nova Lt" w:hAnsi="Proxima Nova Lt"/>
                          </w:rPr>
                          <w:t xml:space="preserve"> Cargo</w:t>
                        </w:r>
                        <w:r w:rsidRPr="00873DB2">
                          <w:rPr>
                            <w:rFonts w:ascii="Proxima Nova Lt" w:hAnsi="Proxima Nova Lt"/>
                          </w:rPr>
                          <w:t>:</w:t>
                        </w:r>
                      </w:p>
                    </w:tc>
                    <w:tc>
                      <w:tcPr>
                        <w:tcW w:w="4200" w:type="dxa"/>
                        <w:tcBorders>
                          <w:bottom w:val="single" w:sz="4" w:space="0" w:color="auto"/>
                        </w:tcBorders>
                      </w:tcPr>
                      <w:p w14:paraId="79A539D5" w14:textId="77777777" w:rsidR="00247AAF" w:rsidRPr="00873DB2" w:rsidRDefault="00247AAF" w:rsidP="00247AAF">
                        <w:pPr>
                          <w:pStyle w:val="FieldText"/>
                          <w:rPr>
                            <w:rFonts w:ascii="Proxima Nova Lt" w:hAnsi="Proxima Nova Lt"/>
                          </w:rPr>
                        </w:pPr>
                      </w:p>
                    </w:tc>
                  </w:tr>
                  <w:tr w:rsidR="00247AAF" w:rsidRPr="00873DB2" w14:paraId="3C4E0561" w14:textId="77777777" w:rsidTr="004169DF">
                    <w:trPr>
                      <w:trHeight w:val="360"/>
                    </w:trPr>
                    <w:tc>
                      <w:tcPr>
                        <w:tcW w:w="1119" w:type="dxa"/>
                      </w:tcPr>
                      <w:p w14:paraId="29D4C980" w14:textId="77777777" w:rsidR="00247AAF" w:rsidRDefault="00247AAF" w:rsidP="00247AAF">
                        <w:pPr>
                          <w:jc w:val="both"/>
                          <w:rPr>
                            <w:rFonts w:ascii="Proxima Nova Lt" w:hAnsi="Proxima Nova Lt"/>
                          </w:rPr>
                        </w:pPr>
                      </w:p>
                      <w:p w14:paraId="6342EDCB" w14:textId="37F0229B" w:rsidR="00247AAF" w:rsidRDefault="00247AAF" w:rsidP="00247AAF">
                        <w:pPr>
                          <w:jc w:val="both"/>
                          <w:rPr>
                            <w:rFonts w:ascii="Proxima Nova Lt" w:hAnsi="Proxima Nova Lt"/>
                          </w:rPr>
                        </w:pPr>
                        <w:r>
                          <w:rPr>
                            <w:rFonts w:ascii="Proxima Nova Lt" w:hAnsi="Proxima Nova Lt"/>
                          </w:rPr>
                          <w:t>Meses trabajados:</w:t>
                        </w:r>
                      </w:p>
                    </w:tc>
                    <w:tc>
                      <w:tcPr>
                        <w:tcW w:w="4061" w:type="dxa"/>
                        <w:tcBorders>
                          <w:bottom w:val="single" w:sz="4" w:space="0" w:color="auto"/>
                        </w:tcBorders>
                      </w:tcPr>
                      <w:p w14:paraId="19A96ABA" w14:textId="77777777" w:rsidR="00247AAF" w:rsidRPr="00873DB2" w:rsidRDefault="00247AAF" w:rsidP="00247AAF">
                        <w:pPr>
                          <w:pStyle w:val="FieldText"/>
                          <w:rPr>
                            <w:rFonts w:ascii="Proxima Nova Lt" w:hAnsi="Proxima Nova Lt"/>
                          </w:rPr>
                        </w:pPr>
                      </w:p>
                    </w:tc>
                    <w:tc>
                      <w:tcPr>
                        <w:tcW w:w="916" w:type="dxa"/>
                      </w:tcPr>
                      <w:p w14:paraId="13701D37" w14:textId="3C7CF0B2" w:rsidR="00247AAF" w:rsidRDefault="00247AAF" w:rsidP="00247AAF">
                        <w:pPr>
                          <w:pStyle w:val="Heading4"/>
                          <w:jc w:val="left"/>
                          <w:outlineLvl w:val="3"/>
                          <w:rPr>
                            <w:rFonts w:ascii="Proxima Nova Lt" w:hAnsi="Proxima Nova Lt"/>
                          </w:rPr>
                        </w:pPr>
                        <w:r>
                          <w:rPr>
                            <w:rFonts w:ascii="Proxima Nova Lt" w:hAnsi="Proxima Nova Lt"/>
                          </w:rPr>
                          <w:t># de contacto:</w:t>
                        </w:r>
                      </w:p>
                    </w:tc>
                    <w:tc>
                      <w:tcPr>
                        <w:tcW w:w="4200" w:type="dxa"/>
                        <w:tcBorders>
                          <w:bottom w:val="single" w:sz="4" w:space="0" w:color="auto"/>
                        </w:tcBorders>
                      </w:tcPr>
                      <w:p w14:paraId="4F1D90EF" w14:textId="77777777" w:rsidR="00247AAF" w:rsidRPr="00873DB2" w:rsidRDefault="00247AAF" w:rsidP="00247AAF">
                        <w:pPr>
                          <w:pStyle w:val="FieldText"/>
                          <w:ind w:left="-142" w:firstLine="142"/>
                          <w:rPr>
                            <w:rFonts w:ascii="Proxima Nova Lt" w:hAnsi="Proxima Nova Lt"/>
                          </w:rPr>
                        </w:pPr>
                      </w:p>
                    </w:tc>
                  </w:tr>
                </w:tbl>
                <w:p w14:paraId="18312AF0" w14:textId="77777777" w:rsidR="00247AAF" w:rsidRDefault="00247AAF" w:rsidP="00247AAF"/>
                <w:tbl>
                  <w:tblPr>
                    <w:tblStyle w:val="PlainTable3"/>
                    <w:tblW w:w="4993" w:type="pct"/>
                    <w:tblLayout w:type="fixed"/>
                    <w:tblLook w:val="0620" w:firstRow="1" w:lastRow="0" w:firstColumn="0" w:lastColumn="0" w:noHBand="1" w:noVBand="1"/>
                  </w:tblPr>
                  <w:tblGrid>
                    <w:gridCol w:w="10038"/>
                  </w:tblGrid>
                  <w:tr w:rsidR="00247AAF" w:rsidRPr="00613129" w14:paraId="5E03F8EF" w14:textId="77777777" w:rsidTr="004169DF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88"/>
                    </w:trPr>
                    <w:tc>
                      <w:tcPr>
                        <w:tcW w:w="10065" w:type="dxa"/>
                      </w:tcPr>
                      <w:p w14:paraId="314904B7" w14:textId="77777777" w:rsidR="00247AAF" w:rsidRPr="00CF0FF9" w:rsidRDefault="00247AAF" w:rsidP="00247AAF">
                        <w:pPr>
                          <w:rPr>
                            <w:rFonts w:ascii="Proxima Nova Lt" w:hAnsi="Proxima Nova Lt"/>
                            <w:bCs w:val="0"/>
                          </w:rPr>
                        </w:pPr>
                        <w:r w:rsidRPr="00CF0FF9">
                          <w:rPr>
                            <w:rFonts w:ascii="Proxima Nova Lt" w:hAnsi="Proxima Nova Lt"/>
                          </w:rPr>
                          <w:t>Responsabilidades / Estudios generados:</w:t>
                        </w:r>
                      </w:p>
                      <w:p w14:paraId="5946BDEA" w14:textId="77777777" w:rsidR="00247AAF" w:rsidRPr="00CF0FF9" w:rsidRDefault="00247AAF" w:rsidP="00247AAF">
                        <w:pPr>
                          <w:rPr>
                            <w:rFonts w:ascii="Proxima Nova Lt" w:hAnsi="Proxima Nova Lt"/>
                            <w:bCs w:val="0"/>
                          </w:rPr>
                        </w:pPr>
                        <w:r w:rsidRPr="00CF0FF9">
                          <w:rPr>
                            <w:rFonts w:ascii="Proxima Nova Lt" w:hAnsi="Proxima Nova Lt"/>
                          </w:rPr>
                          <w:t>1.</w:t>
                        </w:r>
                      </w:p>
                      <w:p w14:paraId="704D3C01" w14:textId="1E185507" w:rsidR="00247AAF" w:rsidRPr="00271E1E" w:rsidRDefault="00247AAF" w:rsidP="00247AAF">
                        <w:pPr>
                          <w:rPr>
                            <w:rFonts w:ascii="Proxima Nova Lt" w:hAnsi="Proxima Nova Lt"/>
                            <w:bCs w:val="0"/>
                          </w:rPr>
                        </w:pPr>
                        <w:r w:rsidRPr="00CF0FF9">
                          <w:rPr>
                            <w:rFonts w:ascii="Proxima Nova Lt" w:hAnsi="Proxima Nova Lt"/>
                          </w:rPr>
                          <w:t>2.</w:t>
                        </w:r>
                      </w:p>
                    </w:tc>
                  </w:tr>
                </w:tbl>
                <w:p w14:paraId="0557C2AD" w14:textId="77416062" w:rsidR="00247AAF" w:rsidRPr="0033061F" w:rsidRDefault="00247AAF" w:rsidP="00445108">
                  <w:pPr>
                    <w:rPr>
                      <w:rFonts w:ascii="Proxima Nova" w:hAnsi="Proxima Nova"/>
                    </w:rPr>
                  </w:pPr>
                </w:p>
              </w:tc>
            </w:tr>
          </w:tbl>
          <w:p w14:paraId="20B691AF" w14:textId="4FC847B4" w:rsidR="00460114" w:rsidRPr="0033061F" w:rsidRDefault="00460114" w:rsidP="00D61907">
            <w:pPr>
              <w:rPr>
                <w:rFonts w:ascii="Proxima Nova" w:hAnsi="Proxima Nova"/>
              </w:rPr>
            </w:pPr>
          </w:p>
        </w:tc>
      </w:tr>
    </w:tbl>
    <w:p w14:paraId="0C3D24F1" w14:textId="7FF48328" w:rsidR="00460114" w:rsidRDefault="00460114" w:rsidP="00BC07E3"/>
    <w:tbl>
      <w:tblPr>
        <w:tblStyle w:val="PlainTable3"/>
        <w:tblW w:w="5107" w:type="pct"/>
        <w:tblLayout w:type="fixed"/>
        <w:tblLook w:val="0620" w:firstRow="1" w:lastRow="0" w:firstColumn="0" w:lastColumn="0" w:noHBand="1" w:noVBand="1"/>
      </w:tblPr>
      <w:tblGrid>
        <w:gridCol w:w="1119"/>
        <w:gridCol w:w="4061"/>
        <w:gridCol w:w="916"/>
        <w:gridCol w:w="4200"/>
      </w:tblGrid>
      <w:tr w:rsidR="00534264" w:rsidRPr="00873DB2" w14:paraId="168E729B" w14:textId="77777777" w:rsidTr="004169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119" w:type="dxa"/>
          </w:tcPr>
          <w:p w14:paraId="5CE9758B" w14:textId="08A25AA2" w:rsidR="00534264" w:rsidRPr="00873DB2" w:rsidRDefault="00534264" w:rsidP="004169DF">
            <w:pPr>
              <w:jc w:val="both"/>
              <w:rPr>
                <w:rFonts w:ascii="Proxima Nova Lt" w:hAnsi="Proxima Nova Lt"/>
              </w:rPr>
            </w:pPr>
            <w:r>
              <w:rPr>
                <w:rFonts w:ascii="Proxima Nova Lt" w:hAnsi="Proxima Nova Lt"/>
              </w:rPr>
              <w:t>4.Nombre de la empresa</w:t>
            </w:r>
            <w:r w:rsidRPr="00873DB2">
              <w:rPr>
                <w:rFonts w:ascii="Proxima Nova Lt" w:hAnsi="Proxima Nova Lt"/>
              </w:rPr>
              <w:t>:</w:t>
            </w:r>
          </w:p>
        </w:tc>
        <w:tc>
          <w:tcPr>
            <w:tcW w:w="4061" w:type="dxa"/>
            <w:tcBorders>
              <w:bottom w:val="single" w:sz="4" w:space="0" w:color="auto"/>
            </w:tcBorders>
          </w:tcPr>
          <w:p w14:paraId="034F4837" w14:textId="77777777" w:rsidR="00534264" w:rsidRPr="00873DB2" w:rsidRDefault="00534264" w:rsidP="004169DF">
            <w:pPr>
              <w:pStyle w:val="FieldText"/>
              <w:rPr>
                <w:rFonts w:ascii="Proxima Nova Lt" w:hAnsi="Proxima Nova Lt"/>
              </w:rPr>
            </w:pPr>
          </w:p>
        </w:tc>
        <w:tc>
          <w:tcPr>
            <w:tcW w:w="916" w:type="dxa"/>
          </w:tcPr>
          <w:p w14:paraId="13921CFB" w14:textId="77777777" w:rsidR="00534264" w:rsidRPr="00873DB2" w:rsidRDefault="00534264" w:rsidP="004169DF">
            <w:pPr>
              <w:pStyle w:val="Heading4"/>
              <w:jc w:val="left"/>
              <w:outlineLvl w:val="3"/>
              <w:rPr>
                <w:rFonts w:ascii="Proxima Nova Lt" w:hAnsi="Proxima Nova Lt"/>
              </w:rPr>
            </w:pPr>
            <w:r>
              <w:rPr>
                <w:rFonts w:ascii="Proxima Nova Lt" w:hAnsi="Proxima Nova Lt"/>
              </w:rPr>
              <w:t xml:space="preserve"> Cargo</w:t>
            </w:r>
            <w:r w:rsidRPr="00873DB2">
              <w:rPr>
                <w:rFonts w:ascii="Proxima Nova Lt" w:hAnsi="Proxima Nova Lt"/>
              </w:rPr>
              <w:t>:</w:t>
            </w:r>
          </w:p>
        </w:tc>
        <w:tc>
          <w:tcPr>
            <w:tcW w:w="4200" w:type="dxa"/>
            <w:tcBorders>
              <w:bottom w:val="single" w:sz="4" w:space="0" w:color="auto"/>
            </w:tcBorders>
          </w:tcPr>
          <w:p w14:paraId="676E8919" w14:textId="77777777" w:rsidR="00534264" w:rsidRPr="00873DB2" w:rsidRDefault="00534264" w:rsidP="004169DF">
            <w:pPr>
              <w:pStyle w:val="FieldText"/>
              <w:rPr>
                <w:rFonts w:ascii="Proxima Nova Lt" w:hAnsi="Proxima Nova Lt"/>
              </w:rPr>
            </w:pPr>
          </w:p>
        </w:tc>
      </w:tr>
      <w:tr w:rsidR="00534264" w:rsidRPr="00873DB2" w14:paraId="1D516F21" w14:textId="77777777" w:rsidTr="004169DF">
        <w:trPr>
          <w:trHeight w:val="360"/>
        </w:trPr>
        <w:tc>
          <w:tcPr>
            <w:tcW w:w="1119" w:type="dxa"/>
          </w:tcPr>
          <w:p w14:paraId="71CF54B6" w14:textId="77777777" w:rsidR="00534264" w:rsidRDefault="00534264" w:rsidP="004169DF">
            <w:pPr>
              <w:jc w:val="both"/>
              <w:rPr>
                <w:rFonts w:ascii="Proxima Nova Lt" w:hAnsi="Proxima Nova Lt"/>
              </w:rPr>
            </w:pPr>
          </w:p>
          <w:p w14:paraId="39F1B0FF" w14:textId="77777777" w:rsidR="00534264" w:rsidRDefault="00534264" w:rsidP="004169DF">
            <w:pPr>
              <w:jc w:val="both"/>
              <w:rPr>
                <w:rFonts w:ascii="Proxima Nova Lt" w:hAnsi="Proxima Nova Lt"/>
              </w:rPr>
            </w:pPr>
            <w:r>
              <w:rPr>
                <w:rFonts w:ascii="Proxima Nova Lt" w:hAnsi="Proxima Nova Lt"/>
              </w:rPr>
              <w:t>Meses trabajados:</w:t>
            </w:r>
          </w:p>
        </w:tc>
        <w:tc>
          <w:tcPr>
            <w:tcW w:w="4061" w:type="dxa"/>
            <w:tcBorders>
              <w:bottom w:val="single" w:sz="4" w:space="0" w:color="auto"/>
            </w:tcBorders>
          </w:tcPr>
          <w:p w14:paraId="081FE940" w14:textId="77777777" w:rsidR="00534264" w:rsidRPr="00873DB2" w:rsidRDefault="00534264" w:rsidP="004169DF">
            <w:pPr>
              <w:pStyle w:val="FieldText"/>
              <w:rPr>
                <w:rFonts w:ascii="Proxima Nova Lt" w:hAnsi="Proxima Nova Lt"/>
              </w:rPr>
            </w:pPr>
          </w:p>
        </w:tc>
        <w:tc>
          <w:tcPr>
            <w:tcW w:w="916" w:type="dxa"/>
          </w:tcPr>
          <w:p w14:paraId="4B440215" w14:textId="77777777" w:rsidR="00534264" w:rsidRDefault="00534264" w:rsidP="004169DF">
            <w:pPr>
              <w:pStyle w:val="Heading4"/>
              <w:jc w:val="left"/>
              <w:outlineLvl w:val="3"/>
              <w:rPr>
                <w:rFonts w:ascii="Proxima Nova Lt" w:hAnsi="Proxima Nova Lt"/>
              </w:rPr>
            </w:pPr>
            <w:r>
              <w:rPr>
                <w:rFonts w:ascii="Proxima Nova Lt" w:hAnsi="Proxima Nova Lt"/>
              </w:rPr>
              <w:t xml:space="preserve"> # de contacto:</w:t>
            </w:r>
          </w:p>
        </w:tc>
        <w:tc>
          <w:tcPr>
            <w:tcW w:w="4200" w:type="dxa"/>
            <w:tcBorders>
              <w:bottom w:val="single" w:sz="4" w:space="0" w:color="auto"/>
            </w:tcBorders>
          </w:tcPr>
          <w:p w14:paraId="0B10C490" w14:textId="77777777" w:rsidR="00534264" w:rsidRPr="00873DB2" w:rsidRDefault="00534264" w:rsidP="004169DF">
            <w:pPr>
              <w:pStyle w:val="FieldText"/>
              <w:ind w:left="-142" w:firstLine="142"/>
              <w:rPr>
                <w:rFonts w:ascii="Proxima Nova Lt" w:hAnsi="Proxima Nova Lt"/>
              </w:rPr>
            </w:pPr>
          </w:p>
        </w:tc>
      </w:tr>
    </w:tbl>
    <w:p w14:paraId="5820FBE9" w14:textId="77777777" w:rsidR="00534264" w:rsidRDefault="00534264" w:rsidP="00534264"/>
    <w:tbl>
      <w:tblPr>
        <w:tblStyle w:val="PlainTable3"/>
        <w:tblW w:w="4993" w:type="pct"/>
        <w:tblLayout w:type="fixed"/>
        <w:tblLook w:val="0620" w:firstRow="1" w:lastRow="0" w:firstColumn="0" w:lastColumn="0" w:noHBand="1" w:noVBand="1"/>
      </w:tblPr>
      <w:tblGrid>
        <w:gridCol w:w="10066"/>
      </w:tblGrid>
      <w:tr w:rsidR="00534264" w:rsidRPr="00613129" w14:paraId="449B64DE" w14:textId="77777777" w:rsidTr="004169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065" w:type="dxa"/>
          </w:tcPr>
          <w:p w14:paraId="046CF8F5" w14:textId="77777777" w:rsidR="00534264" w:rsidRPr="00CF0FF9" w:rsidRDefault="00534264" w:rsidP="004169DF">
            <w:pPr>
              <w:rPr>
                <w:rFonts w:ascii="Proxima Nova Lt" w:hAnsi="Proxima Nova Lt"/>
                <w:bCs w:val="0"/>
              </w:rPr>
            </w:pPr>
            <w:r w:rsidRPr="00CF0FF9">
              <w:rPr>
                <w:rFonts w:ascii="Proxima Nova Lt" w:hAnsi="Proxima Nova Lt"/>
              </w:rPr>
              <w:t>Responsabilidades / Estudios generados:</w:t>
            </w:r>
          </w:p>
          <w:p w14:paraId="63978447" w14:textId="77777777" w:rsidR="00534264" w:rsidRPr="00CF0FF9" w:rsidRDefault="00534264" w:rsidP="004169DF">
            <w:pPr>
              <w:rPr>
                <w:rFonts w:ascii="Proxima Nova Lt" w:hAnsi="Proxima Nova Lt"/>
                <w:bCs w:val="0"/>
              </w:rPr>
            </w:pPr>
            <w:r w:rsidRPr="00CF0FF9">
              <w:rPr>
                <w:rFonts w:ascii="Proxima Nova Lt" w:hAnsi="Proxima Nova Lt"/>
              </w:rPr>
              <w:t>1.</w:t>
            </w:r>
          </w:p>
          <w:p w14:paraId="7DE4D31C" w14:textId="5AF56942" w:rsidR="00B222AD" w:rsidRPr="00170076" w:rsidRDefault="00534264" w:rsidP="004169DF">
            <w:pPr>
              <w:rPr>
                <w:rFonts w:ascii="Proxima Nova Lt" w:hAnsi="Proxima Nova Lt"/>
                <w:bCs w:val="0"/>
              </w:rPr>
            </w:pPr>
            <w:r w:rsidRPr="00CF0FF9">
              <w:rPr>
                <w:rFonts w:ascii="Proxima Nova Lt" w:hAnsi="Proxima Nova Lt"/>
              </w:rPr>
              <w:t>2.</w:t>
            </w:r>
          </w:p>
          <w:p w14:paraId="50544CAF" w14:textId="77777777" w:rsidR="00B222AD" w:rsidRDefault="00B222AD" w:rsidP="004169DF">
            <w:pPr>
              <w:rPr>
                <w:rFonts w:ascii="Proxima Nova" w:hAnsi="Proxima Nova"/>
                <w:bCs w:val="0"/>
              </w:rPr>
            </w:pPr>
          </w:p>
          <w:p w14:paraId="477AA688" w14:textId="77777777" w:rsidR="006A1808" w:rsidRDefault="006A1808" w:rsidP="004169DF">
            <w:pPr>
              <w:rPr>
                <w:rFonts w:ascii="Proxima Nova" w:hAnsi="Proxima Nova"/>
                <w:bCs w:val="0"/>
              </w:rPr>
            </w:pPr>
          </w:p>
          <w:p w14:paraId="6D5D09AF" w14:textId="77777777" w:rsidR="006A1808" w:rsidRDefault="006A1808" w:rsidP="004169DF">
            <w:pPr>
              <w:rPr>
                <w:rFonts w:ascii="Proxima Nova" w:hAnsi="Proxima Nova"/>
                <w:bCs w:val="0"/>
              </w:rPr>
            </w:pPr>
          </w:p>
          <w:p w14:paraId="0AD180AC" w14:textId="77777777" w:rsidR="006A1808" w:rsidRDefault="006A1808" w:rsidP="004169DF">
            <w:pPr>
              <w:rPr>
                <w:rFonts w:ascii="Proxima Nova" w:hAnsi="Proxima Nova"/>
                <w:bCs w:val="0"/>
              </w:rPr>
            </w:pPr>
          </w:p>
          <w:p w14:paraId="7A7DBBD2" w14:textId="25495F15" w:rsidR="006A1808" w:rsidRPr="0033061F" w:rsidRDefault="006A1808" w:rsidP="004169DF">
            <w:pPr>
              <w:rPr>
                <w:rFonts w:ascii="Proxima Nova" w:hAnsi="Proxima Nova"/>
              </w:rPr>
            </w:pPr>
          </w:p>
        </w:tc>
      </w:tr>
    </w:tbl>
    <w:p w14:paraId="0465F643" w14:textId="24FFC419" w:rsidR="00C66E41" w:rsidRPr="00170076" w:rsidRDefault="00460114" w:rsidP="00C66E41">
      <w:pPr>
        <w:jc w:val="both"/>
        <w:rPr>
          <w:rFonts w:ascii="Proxima Nova Lt" w:hAnsi="Proxima Nova Lt"/>
          <w:b/>
          <w:bCs/>
          <w:iCs/>
          <w:szCs w:val="19"/>
          <w:lang w:val="es-EC"/>
        </w:rPr>
      </w:pPr>
      <w:r w:rsidRPr="00460114">
        <w:rPr>
          <w:rFonts w:ascii="Proxima Nova Lt" w:hAnsi="Proxima Nova Lt"/>
          <w:b/>
          <w:bCs/>
          <w:szCs w:val="19"/>
          <w:lang w:val="es-EC"/>
        </w:rPr>
        <w:lastRenderedPageBreak/>
        <w:t xml:space="preserve">EXPERIENCIA PROFESIONAL </w:t>
      </w:r>
      <w:r>
        <w:rPr>
          <w:rFonts w:ascii="Proxima Nova Lt" w:hAnsi="Proxima Nova Lt"/>
          <w:b/>
          <w:bCs/>
          <w:szCs w:val="19"/>
          <w:lang w:val="es-EC"/>
        </w:rPr>
        <w:t>ESPECÍFICA</w:t>
      </w:r>
      <w:r w:rsidR="00256E02">
        <w:rPr>
          <w:rFonts w:ascii="Proxima Nova Lt" w:hAnsi="Proxima Nova Lt"/>
          <w:b/>
          <w:bCs/>
          <w:szCs w:val="19"/>
          <w:lang w:val="es-EC"/>
        </w:rPr>
        <w:t xml:space="preserve"> DEL </w:t>
      </w:r>
      <w:r w:rsidR="00170076">
        <w:rPr>
          <w:rFonts w:ascii="Proxima Nova Lt" w:hAnsi="Proxima Nova Lt"/>
          <w:b/>
          <w:bCs/>
          <w:iCs/>
          <w:szCs w:val="19"/>
          <w:lang w:val="es-EC"/>
        </w:rPr>
        <w:t>DEL</w:t>
      </w:r>
      <w:r w:rsidR="00170076">
        <w:rPr>
          <w:rFonts w:ascii="Proxima Nova Lt" w:hAnsi="Proxima Nova Lt"/>
          <w:b/>
          <w:bCs/>
          <w:i/>
          <w:iCs/>
          <w:szCs w:val="19"/>
          <w:lang w:val="es-EC"/>
        </w:rPr>
        <w:t xml:space="preserve"> </w:t>
      </w:r>
      <w:r w:rsidR="00170076">
        <w:rPr>
          <w:rFonts w:ascii="Proxima Nova Lt" w:hAnsi="Proxima Nova Lt"/>
          <w:b/>
          <w:bCs/>
          <w:iCs/>
          <w:szCs w:val="19"/>
          <w:lang w:val="es-EC"/>
        </w:rPr>
        <w:t>BIÓLOGO</w:t>
      </w:r>
      <w:r w:rsidR="00170076">
        <w:rPr>
          <w:rFonts w:ascii="Proxima Nova Lt" w:hAnsi="Proxima Nova Lt"/>
          <w:b/>
          <w:bCs/>
          <w:i/>
          <w:iCs/>
          <w:szCs w:val="19"/>
          <w:lang w:val="es-EC"/>
        </w:rPr>
        <w:t xml:space="preserve">, </w:t>
      </w:r>
      <w:r w:rsidR="00170076" w:rsidRPr="00170076">
        <w:rPr>
          <w:rFonts w:ascii="Proxima Nova Lt" w:hAnsi="Proxima Nova Lt"/>
          <w:b/>
          <w:bCs/>
          <w:iCs/>
          <w:szCs w:val="19"/>
          <w:lang w:val="es-EC"/>
        </w:rPr>
        <w:t xml:space="preserve">BOTÁNICO, INGENIERO FORESTAL O AFINES </w:t>
      </w:r>
      <w:r w:rsidR="00256E02" w:rsidRPr="00170076">
        <w:rPr>
          <w:rFonts w:ascii="Proxima Nova Lt" w:hAnsi="Proxima Nova Lt"/>
          <w:b/>
          <w:bCs/>
          <w:iCs/>
          <w:szCs w:val="19"/>
          <w:lang w:val="es-EC"/>
        </w:rPr>
        <w:t>(</w:t>
      </w:r>
      <w:r w:rsidR="00801FE6" w:rsidRPr="00170076">
        <w:rPr>
          <w:rFonts w:ascii="Proxima Nova Lt" w:hAnsi="Proxima Nova Lt"/>
          <w:b/>
          <w:bCs/>
          <w:iCs/>
          <w:szCs w:val="19"/>
          <w:lang w:val="es-EC"/>
        </w:rPr>
        <w:t>1</w:t>
      </w:r>
      <w:r w:rsidR="00170076">
        <w:rPr>
          <w:rFonts w:ascii="Proxima Nova Lt" w:hAnsi="Proxima Nova Lt"/>
          <w:b/>
          <w:bCs/>
          <w:iCs/>
          <w:szCs w:val="19"/>
          <w:lang w:val="es-EC"/>
        </w:rPr>
        <w:t>0</w:t>
      </w:r>
      <w:r w:rsidR="00256E02" w:rsidRPr="00170076">
        <w:rPr>
          <w:rFonts w:ascii="Proxima Nova Lt" w:hAnsi="Proxima Nova Lt"/>
          <w:b/>
          <w:bCs/>
          <w:iCs/>
          <w:szCs w:val="19"/>
          <w:lang w:val="es-EC"/>
        </w:rPr>
        <w:t xml:space="preserve"> PUNTOS)</w:t>
      </w:r>
      <w:r w:rsidR="00C66E41" w:rsidRPr="00170076">
        <w:rPr>
          <w:rFonts w:ascii="Proxima Nova Lt" w:hAnsi="Proxima Nova Lt"/>
          <w:b/>
          <w:bCs/>
          <w:iCs/>
          <w:szCs w:val="19"/>
          <w:lang w:val="es-EC"/>
        </w:rPr>
        <w:t>:</w:t>
      </w:r>
    </w:p>
    <w:p w14:paraId="5C901BAE" w14:textId="77777777" w:rsidR="0054283D" w:rsidRDefault="0054283D" w:rsidP="00C66E41">
      <w:pPr>
        <w:jc w:val="both"/>
        <w:rPr>
          <w:rFonts w:ascii="Proxima Nova Lt" w:hAnsi="Proxima Nova Lt"/>
          <w:b/>
          <w:bCs/>
          <w:szCs w:val="19"/>
          <w:lang w:val="es-EC"/>
        </w:rPr>
      </w:pPr>
    </w:p>
    <w:p w14:paraId="006B2EF1" w14:textId="2C4F1419" w:rsidR="00460114" w:rsidRPr="0054283D" w:rsidRDefault="0030516E" w:rsidP="0054283D">
      <w:pPr>
        <w:spacing w:after="240"/>
        <w:jc w:val="both"/>
        <w:rPr>
          <w:rFonts w:ascii="Proxima Nova Lt" w:hAnsi="Proxima Nova Lt"/>
          <w:b/>
          <w:bCs/>
          <w:szCs w:val="19"/>
          <w:lang w:val="es-EC"/>
        </w:rPr>
      </w:pPr>
      <w:r>
        <w:rPr>
          <w:rFonts w:ascii="Proxima Nova Lt" w:hAnsi="Proxima Nova Lt"/>
          <w:szCs w:val="19"/>
          <w:lang w:val="es-EC"/>
        </w:rPr>
        <w:t xml:space="preserve">Detalle su </w:t>
      </w:r>
      <w:r w:rsidR="00F75ED3">
        <w:rPr>
          <w:rFonts w:ascii="Proxima Nova Lt" w:hAnsi="Proxima Nova Lt"/>
          <w:szCs w:val="19"/>
          <w:lang w:val="es-EC"/>
        </w:rPr>
        <w:t>experiencia como</w:t>
      </w:r>
      <w:r w:rsidR="00FB5F21">
        <w:rPr>
          <w:rFonts w:ascii="Proxima Nova Lt" w:hAnsi="Proxima Nova Lt"/>
          <w:szCs w:val="19"/>
          <w:lang w:val="es-EC"/>
        </w:rPr>
        <w:t xml:space="preserve"> líder o parte de un equipo</w:t>
      </w:r>
      <w:r w:rsidR="00B503F1">
        <w:rPr>
          <w:rFonts w:ascii="Proxima Nova Lt" w:hAnsi="Proxima Nova Lt"/>
          <w:szCs w:val="19"/>
          <w:lang w:val="es-EC"/>
        </w:rPr>
        <w:t xml:space="preserve"> en el desarrollo </w:t>
      </w:r>
      <w:r w:rsidR="006A1808">
        <w:rPr>
          <w:rFonts w:ascii="Proxima Nova Lt" w:eastAsiaTheme="minorHAnsi" w:hAnsi="Proxima Nova Lt" w:cstheme="minorBidi"/>
          <w:lang w:val="es-EC"/>
        </w:rPr>
        <w:t>al menos 3 procesos de consultoría sobre identificación de árboles parentales en bosques de zonas costeras, evaluación de las condiciones del manglar, capacitación de comunidades en buenas prácticas de manejo forestal</w:t>
      </w:r>
      <w:r w:rsidR="0056453E">
        <w:rPr>
          <w:rFonts w:ascii="Proxima Nova Lt" w:hAnsi="Proxima Nova Lt"/>
          <w:szCs w:val="19"/>
          <w:lang w:val="es-EC"/>
        </w:rPr>
        <w:t xml:space="preserve"> en los último</w:t>
      </w:r>
      <w:r w:rsidR="00481A44">
        <w:rPr>
          <w:rFonts w:ascii="Proxima Nova Lt" w:hAnsi="Proxima Nova Lt"/>
          <w:szCs w:val="19"/>
          <w:lang w:val="es-EC"/>
        </w:rPr>
        <w:t>s</w:t>
      </w:r>
      <w:r w:rsidR="0056453E">
        <w:rPr>
          <w:rFonts w:ascii="Proxima Nova Lt" w:hAnsi="Proxima Nova Lt"/>
          <w:szCs w:val="19"/>
          <w:lang w:val="es-EC"/>
        </w:rPr>
        <w:t xml:space="preserve"> </w:t>
      </w:r>
      <w:r w:rsidR="00481A44">
        <w:rPr>
          <w:rFonts w:ascii="Proxima Nova Lt" w:hAnsi="Proxima Nova Lt"/>
          <w:szCs w:val="19"/>
          <w:lang w:val="es-EC"/>
        </w:rPr>
        <w:t>7</w:t>
      </w:r>
      <w:r w:rsidR="0056453E">
        <w:rPr>
          <w:rFonts w:ascii="Proxima Nova Lt" w:hAnsi="Proxima Nova Lt"/>
          <w:szCs w:val="19"/>
          <w:lang w:val="es-EC"/>
        </w:rPr>
        <w:t xml:space="preserve"> años</w:t>
      </w:r>
      <w:r w:rsidR="006B7744">
        <w:rPr>
          <w:rFonts w:ascii="Proxima Nova Lt" w:hAnsi="Proxima Nova Lt"/>
          <w:szCs w:val="19"/>
          <w:lang w:val="es-EC"/>
        </w:rPr>
        <w:t xml:space="preserve"> (</w:t>
      </w:r>
      <w:r w:rsidR="00481A44">
        <w:rPr>
          <w:rFonts w:ascii="Proxima Nova Lt" w:hAnsi="Proxima Nova Lt"/>
          <w:szCs w:val="19"/>
          <w:lang w:val="es-EC"/>
        </w:rPr>
        <w:t>5</w:t>
      </w:r>
      <w:r w:rsidR="003374FA">
        <w:rPr>
          <w:rFonts w:ascii="Proxima Nova Lt" w:hAnsi="Proxima Nova Lt"/>
          <w:szCs w:val="19"/>
          <w:lang w:val="es-EC"/>
        </w:rPr>
        <w:t xml:space="preserve"> puntos</w:t>
      </w:r>
      <w:r w:rsidR="006B7744">
        <w:rPr>
          <w:rFonts w:ascii="Proxima Nova Lt" w:hAnsi="Proxima Nova Lt"/>
          <w:szCs w:val="19"/>
          <w:lang w:val="es-EC"/>
        </w:rPr>
        <w:t>):</w:t>
      </w:r>
    </w:p>
    <w:tbl>
      <w:tblPr>
        <w:tblStyle w:val="PlainTable3"/>
        <w:tblW w:w="4889" w:type="pct"/>
        <w:tblLayout w:type="fixed"/>
        <w:tblLook w:val="0620" w:firstRow="1" w:lastRow="0" w:firstColumn="0" w:lastColumn="0" w:noHBand="1" w:noVBand="1"/>
      </w:tblPr>
      <w:tblGrid>
        <w:gridCol w:w="967"/>
        <w:gridCol w:w="5129"/>
        <w:gridCol w:w="1843"/>
        <w:gridCol w:w="1401"/>
        <w:gridCol w:w="516"/>
      </w:tblGrid>
      <w:tr w:rsidR="001F0A0F" w:rsidRPr="00AC56E8" w14:paraId="6544D5E4" w14:textId="77777777" w:rsidTr="00BB60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967" w:type="dxa"/>
          </w:tcPr>
          <w:p w14:paraId="1EB48E5F" w14:textId="3767DF91" w:rsidR="001F0A0F" w:rsidRPr="00873DB2" w:rsidRDefault="001F0A0F" w:rsidP="004169DF">
            <w:pPr>
              <w:jc w:val="both"/>
              <w:rPr>
                <w:rFonts w:ascii="Proxima Nova Lt" w:hAnsi="Proxima Nova Lt"/>
              </w:rPr>
            </w:pPr>
            <w:r>
              <w:rPr>
                <w:rFonts w:ascii="Proxima Nova Lt" w:hAnsi="Proxima Nova Lt"/>
              </w:rPr>
              <w:t>1.Estudio</w:t>
            </w:r>
            <w:r w:rsidR="00D979B4">
              <w:rPr>
                <w:rFonts w:ascii="Proxima Nova Lt" w:hAnsi="Proxima Nova Lt"/>
              </w:rPr>
              <w:t xml:space="preserve"> realizado</w:t>
            </w:r>
            <w:r w:rsidRPr="00873DB2">
              <w:rPr>
                <w:rFonts w:ascii="Proxima Nova Lt" w:hAnsi="Proxima Nova Lt"/>
              </w:rPr>
              <w:t>:</w:t>
            </w:r>
          </w:p>
        </w:tc>
        <w:tc>
          <w:tcPr>
            <w:tcW w:w="5129" w:type="dxa"/>
            <w:tcBorders>
              <w:bottom w:val="single" w:sz="4" w:space="0" w:color="auto"/>
            </w:tcBorders>
          </w:tcPr>
          <w:p w14:paraId="0FC6A529" w14:textId="77777777" w:rsidR="001F0A0F" w:rsidRPr="00D55D19" w:rsidRDefault="001F0A0F" w:rsidP="004169DF">
            <w:pPr>
              <w:pStyle w:val="FieldText"/>
              <w:rPr>
                <w:rFonts w:ascii="Proxima Nova Lt" w:hAnsi="Proxima Nova Lt"/>
                <w:b w:val="0"/>
                <w:bCs w:val="0"/>
              </w:rPr>
            </w:pPr>
          </w:p>
        </w:tc>
        <w:tc>
          <w:tcPr>
            <w:tcW w:w="1843" w:type="dxa"/>
          </w:tcPr>
          <w:p w14:paraId="4D122D69" w14:textId="343AE7C2" w:rsidR="001F0A0F" w:rsidRDefault="00A61FD7" w:rsidP="00AC56E8">
            <w:pPr>
              <w:pStyle w:val="Heading4"/>
              <w:jc w:val="both"/>
              <w:outlineLvl w:val="3"/>
              <w:rPr>
                <w:rFonts w:ascii="Proxima Nova Lt" w:hAnsi="Proxima Nova Lt"/>
                <w:noProof/>
                <w:lang w:val="es-EC"/>
              </w:rPr>
            </w:pPr>
            <w:r>
              <w:rPr>
                <w:rFonts w:ascii="Proxima Nova Lt" w:hAnsi="Proxima Nova Lt"/>
                <w:noProof/>
                <w:lang w:val="es-EC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DB777FD" wp14:editId="302C6949">
                      <wp:simplePos x="0" y="0"/>
                      <wp:positionH relativeFrom="column">
                        <wp:posOffset>952500</wp:posOffset>
                      </wp:positionH>
                      <wp:positionV relativeFrom="paragraph">
                        <wp:posOffset>-15240</wp:posOffset>
                      </wp:positionV>
                      <wp:extent cx="198120" cy="137160"/>
                      <wp:effectExtent l="0" t="0" r="11430" b="1524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1CA474" id="Rectangle 3" o:spid="_x0000_s1026" style="position:absolute;margin-left:75pt;margin-top:-1.2pt;width:15.6pt;height:1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" filled="f" strokecolor="black [3200]" strokeweight=".25pt"/>
                  </w:pict>
                </mc:Fallback>
              </mc:AlternateContent>
            </w:r>
            <w:r w:rsidR="001F0A0F">
              <w:rPr>
                <w:rFonts w:ascii="Proxima Nova Lt" w:hAnsi="Proxima Nova Lt"/>
                <w:noProof/>
                <w:lang w:val="es-EC"/>
              </w:rPr>
              <w:t xml:space="preserve"> Líder del equipo</w:t>
            </w:r>
            <w:r>
              <w:rPr>
                <w:rFonts w:ascii="Proxima Nova Lt" w:hAnsi="Proxima Nova Lt"/>
                <w:noProof/>
                <w:lang w:val="es-EC"/>
              </w:rPr>
              <w:t xml:space="preserve">       </w:t>
            </w:r>
          </w:p>
        </w:tc>
        <w:tc>
          <w:tcPr>
            <w:tcW w:w="1401" w:type="dxa"/>
          </w:tcPr>
          <w:p w14:paraId="52BAD6C8" w14:textId="53379031" w:rsidR="001F0A0F" w:rsidRPr="00AC56E8" w:rsidRDefault="001F0A0F" w:rsidP="00AC56E8">
            <w:pPr>
              <w:pStyle w:val="Heading4"/>
              <w:jc w:val="both"/>
              <w:outlineLvl w:val="3"/>
              <w:rPr>
                <w:rFonts w:ascii="Proxima Nova Lt" w:hAnsi="Proxima Nova Lt"/>
                <w:lang w:val="es-EC"/>
              </w:rPr>
            </w:pPr>
            <w:r w:rsidRPr="00AC56E8">
              <w:rPr>
                <w:rFonts w:ascii="Proxima Nova Lt" w:hAnsi="Proxima Nova Lt"/>
                <w:lang w:val="es-EC"/>
              </w:rPr>
              <w:t xml:space="preserve"> </w:t>
            </w:r>
            <w:r w:rsidR="00A61FD7">
              <w:rPr>
                <w:rFonts w:ascii="Proxima Nova Lt" w:hAnsi="Proxima Nova Lt"/>
                <w:lang w:val="es-EC"/>
              </w:rPr>
              <w:t xml:space="preserve">Parte </w:t>
            </w:r>
            <w:r>
              <w:rPr>
                <w:rFonts w:ascii="Proxima Nova Lt" w:hAnsi="Proxima Nova Lt"/>
                <w:lang w:val="es-EC"/>
              </w:rPr>
              <w:t>de</w:t>
            </w:r>
            <w:r w:rsidR="00A61FD7">
              <w:rPr>
                <w:rFonts w:ascii="Proxima Nova Lt" w:hAnsi="Proxima Nova Lt"/>
                <w:lang w:val="es-EC"/>
              </w:rPr>
              <w:t>l</w:t>
            </w:r>
            <w:r>
              <w:rPr>
                <w:rFonts w:ascii="Proxima Nova Lt" w:hAnsi="Proxima Nova Lt"/>
                <w:lang w:val="es-EC"/>
              </w:rPr>
              <w:t xml:space="preserve"> equipo</w:t>
            </w:r>
          </w:p>
        </w:tc>
        <w:tc>
          <w:tcPr>
            <w:tcW w:w="516" w:type="dxa"/>
            <w:tcBorders>
              <w:bottom w:val="none" w:sz="0" w:space="0" w:color="auto"/>
            </w:tcBorders>
          </w:tcPr>
          <w:p w14:paraId="64CE9C08" w14:textId="0AB8162E" w:rsidR="001F0A0F" w:rsidRPr="00AC56E8" w:rsidRDefault="00A61FD7" w:rsidP="004169DF">
            <w:pPr>
              <w:pStyle w:val="FieldText"/>
              <w:rPr>
                <w:rFonts w:ascii="Proxima Nova Lt" w:hAnsi="Proxima Nova Lt"/>
                <w:lang w:val="es-EC"/>
              </w:rPr>
            </w:pPr>
            <w:r>
              <w:rPr>
                <w:rFonts w:ascii="Proxima Nova Lt" w:hAnsi="Proxima Nova Lt"/>
                <w:noProof/>
                <w:lang w:val="es-EC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7CC71F1" wp14:editId="7692B997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-17145</wp:posOffset>
                      </wp:positionV>
                      <wp:extent cx="198120" cy="137160"/>
                      <wp:effectExtent l="0" t="0" r="11430" b="1524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705B86" id="Rectangle 2" o:spid="_x0000_s1026" style="position:absolute;margin-left:8.35pt;margin-top:-1.35pt;width:15.6pt;height:1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" filled="f" strokecolor="black [3200]" strokeweight=".25pt"/>
                  </w:pict>
                </mc:Fallback>
              </mc:AlternateContent>
            </w:r>
          </w:p>
        </w:tc>
      </w:tr>
    </w:tbl>
    <w:p w14:paraId="62E80929" w14:textId="18EFD403" w:rsidR="009C372E" w:rsidRDefault="004D01C3" w:rsidP="009C372E">
      <w:r>
        <w:rPr>
          <w:rFonts w:ascii="Proxima Nova Lt" w:hAnsi="Proxima Nova Lt"/>
          <w:noProof/>
          <w:lang w:val="es-EC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14346F" wp14:editId="0B4B85A2">
                <wp:simplePos x="0" y="0"/>
                <wp:positionH relativeFrom="column">
                  <wp:posOffset>1112520</wp:posOffset>
                </wp:positionH>
                <wp:positionV relativeFrom="paragraph">
                  <wp:posOffset>427990</wp:posOffset>
                </wp:positionV>
                <wp:extent cx="198120" cy="137160"/>
                <wp:effectExtent l="0" t="0" r="11430" b="1524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3716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6D6B96" id="Rectangle 6" o:spid="_x0000_s1026" style="position:absolute;margin-left:87.6pt;margin-top:33.7pt;width:15.6pt;height:10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" filled="f" strokecolor="black [3200]" strokeweight=".25pt"/>
            </w:pict>
          </mc:Fallback>
        </mc:AlternateContent>
      </w:r>
    </w:p>
    <w:tbl>
      <w:tblPr>
        <w:tblStyle w:val="PlainTable3"/>
        <w:tblW w:w="4993" w:type="pct"/>
        <w:tblLayout w:type="fixed"/>
        <w:tblLook w:val="0620" w:firstRow="1" w:lastRow="0" w:firstColumn="0" w:lastColumn="0" w:noHBand="1" w:noVBand="1"/>
      </w:tblPr>
      <w:tblGrid>
        <w:gridCol w:w="10066"/>
      </w:tblGrid>
      <w:tr w:rsidR="009C372E" w:rsidRPr="004D01C3" w14:paraId="0B053C3E" w14:textId="77777777" w:rsidTr="004169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065" w:type="dxa"/>
          </w:tcPr>
          <w:p w14:paraId="7AB44BE6" w14:textId="4A4F1E31" w:rsidR="009C372E" w:rsidRPr="00CB2D08" w:rsidRDefault="00024CC9" w:rsidP="004169DF">
            <w:pPr>
              <w:rPr>
                <w:rFonts w:ascii="Proxima Nova Lt" w:hAnsi="Proxima Nova Lt"/>
                <w:bCs w:val="0"/>
                <w:lang w:val="es-EC"/>
              </w:rPr>
            </w:pPr>
            <w:r>
              <w:rPr>
                <w:rFonts w:ascii="Proxima Nova Lt" w:hAnsi="Proxima Nova Lt"/>
                <w:noProof/>
                <w:lang w:val="es-EC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9A2FBCE" wp14:editId="700EDF58">
                      <wp:simplePos x="0" y="0"/>
                      <wp:positionH relativeFrom="column">
                        <wp:posOffset>2080260</wp:posOffset>
                      </wp:positionH>
                      <wp:positionV relativeFrom="paragraph">
                        <wp:posOffset>-7620</wp:posOffset>
                      </wp:positionV>
                      <wp:extent cx="198120" cy="137160"/>
                      <wp:effectExtent l="0" t="0" r="11430" b="1524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7F077B" id="Rectangle 5" o:spid="_x0000_s1026" style="position:absolute;margin-left:163.8pt;margin-top:-.6pt;width:15.6pt;height:10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" filled="f" strokecolor="black [3200]" strokeweight=".25pt"/>
                  </w:pict>
                </mc:Fallback>
              </mc:AlternateContent>
            </w:r>
            <w:r w:rsidR="00015EFC">
              <w:rPr>
                <w:rFonts w:ascii="Proxima Nova Lt" w:hAnsi="Proxima Nova Lt"/>
                <w:noProof/>
                <w:lang w:val="es-EC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8D65977" wp14:editId="29F1B603">
                      <wp:simplePos x="0" y="0"/>
                      <wp:positionH relativeFrom="column">
                        <wp:posOffset>815340</wp:posOffset>
                      </wp:positionH>
                      <wp:positionV relativeFrom="paragraph">
                        <wp:posOffset>0</wp:posOffset>
                      </wp:positionV>
                      <wp:extent cx="198120" cy="137160"/>
                      <wp:effectExtent l="0" t="0" r="11430" b="1524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EC78C4" id="Rectangle 4" o:spid="_x0000_s1026" style="position:absolute;margin-left:64.2pt;margin-top:0;width:15.6pt;height:10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" filled="f" strokecolor="black [3200]" strokeweight=".25pt"/>
                  </w:pict>
                </mc:Fallback>
              </mc:AlternateContent>
            </w:r>
            <w:r w:rsidR="00015EFC" w:rsidRPr="00CB2D08">
              <w:rPr>
                <w:rFonts w:ascii="Proxima Nova Lt" w:hAnsi="Proxima Nova Lt"/>
                <w:lang w:val="es-EC"/>
              </w:rPr>
              <w:t xml:space="preserve">Autor principal  </w:t>
            </w:r>
            <w:r w:rsidRPr="00CB2D08">
              <w:rPr>
                <w:rFonts w:ascii="Proxima Nova Lt" w:hAnsi="Proxima Nova Lt"/>
                <w:lang w:val="es-EC"/>
              </w:rPr>
              <w:t xml:space="preserve">      Autor secundario </w:t>
            </w:r>
          </w:p>
          <w:p w14:paraId="4C2C25E4" w14:textId="6B8F0483" w:rsidR="009C372E" w:rsidRPr="00CB2D08" w:rsidRDefault="004D01C3" w:rsidP="004169DF">
            <w:pPr>
              <w:rPr>
                <w:rFonts w:ascii="Proxima Nova Lt" w:hAnsi="Proxima Nova Lt"/>
                <w:bCs w:val="0"/>
                <w:lang w:val="es-EC"/>
              </w:rPr>
            </w:pPr>
            <w:r>
              <w:rPr>
                <w:rFonts w:ascii="Proxima Nova Lt" w:hAnsi="Proxima Nova Lt"/>
                <w:noProof/>
                <w:lang w:val="es-EC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DB094CE" wp14:editId="03021C62">
                      <wp:simplePos x="0" y="0"/>
                      <wp:positionH relativeFrom="column">
                        <wp:posOffset>1554480</wp:posOffset>
                      </wp:positionH>
                      <wp:positionV relativeFrom="paragraph">
                        <wp:posOffset>139700</wp:posOffset>
                      </wp:positionV>
                      <wp:extent cx="198120" cy="137160"/>
                      <wp:effectExtent l="0" t="0" r="11430" b="1524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3BD8D8" id="Rectangle 7" o:spid="_x0000_s1026" style="position:absolute;margin-left:122.4pt;margin-top:11pt;width:15.6pt;height:10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" filled="f" strokecolor="black [3200]" strokeweight=".25pt"/>
                  </w:pict>
                </mc:Fallback>
              </mc:AlternateContent>
            </w:r>
          </w:p>
          <w:p w14:paraId="3847F733" w14:textId="13728ACB" w:rsidR="00024CC9" w:rsidRDefault="004D01C3" w:rsidP="004169DF">
            <w:pPr>
              <w:rPr>
                <w:rFonts w:ascii="Proxima Nova Lt" w:hAnsi="Proxima Nova Lt"/>
                <w:bCs w:val="0"/>
                <w:lang w:val="es-EC"/>
              </w:rPr>
            </w:pPr>
            <w:r>
              <w:rPr>
                <w:rFonts w:ascii="Proxima Nova Lt" w:hAnsi="Proxima Nova Lt"/>
                <w:lang w:val="es-EC"/>
              </w:rPr>
              <w:t>¿</w:t>
            </w:r>
            <w:r w:rsidR="00024CC9" w:rsidRPr="004D01C3">
              <w:rPr>
                <w:rFonts w:ascii="Proxima Nova Lt" w:hAnsi="Proxima Nova Lt"/>
                <w:lang w:val="es-EC"/>
              </w:rPr>
              <w:t xml:space="preserve">Está publicado? </w:t>
            </w:r>
            <w:r w:rsidRPr="004D01C3">
              <w:rPr>
                <w:rFonts w:ascii="Proxima Nova Lt" w:hAnsi="Proxima Nova Lt"/>
                <w:lang w:val="es-EC"/>
              </w:rPr>
              <w:t>No         Si</w:t>
            </w:r>
            <w:r w:rsidR="008B60AC">
              <w:rPr>
                <w:rFonts w:ascii="Proxima Nova Lt" w:hAnsi="Proxima Nova Lt"/>
                <w:lang w:val="es-EC"/>
              </w:rPr>
              <w:t xml:space="preserve"> </w:t>
            </w:r>
            <w:r w:rsidRPr="004D01C3">
              <w:rPr>
                <w:rFonts w:ascii="Proxima Nova Lt" w:hAnsi="Proxima Nova Lt"/>
                <w:lang w:val="es-EC"/>
              </w:rPr>
              <w:t xml:space="preserve">     </w:t>
            </w:r>
            <w:r w:rsidR="008B60AC" w:rsidRPr="004D01C3">
              <w:rPr>
                <w:rFonts w:ascii="Proxima Nova Lt" w:hAnsi="Proxima Nova Lt"/>
                <w:lang w:val="es-EC"/>
              </w:rPr>
              <w:t xml:space="preserve">  </w:t>
            </w:r>
            <w:r w:rsidR="008B60AC">
              <w:rPr>
                <w:rFonts w:ascii="Proxima Nova Lt" w:hAnsi="Proxima Nova Lt"/>
                <w:lang w:val="es-EC"/>
              </w:rPr>
              <w:t>¿</w:t>
            </w:r>
            <w:r w:rsidR="00CF4CA3" w:rsidRPr="004D01C3">
              <w:rPr>
                <w:rFonts w:ascii="Proxima Nova Lt" w:hAnsi="Proxima Nova Lt"/>
                <w:lang w:val="es-EC"/>
              </w:rPr>
              <w:t>D</w:t>
            </w:r>
            <w:r w:rsidR="00CF4CA3">
              <w:rPr>
                <w:rFonts w:ascii="Proxima Nova Lt" w:hAnsi="Proxima Nova Lt"/>
                <w:lang w:val="es-EC"/>
              </w:rPr>
              <w:t>ónde</w:t>
            </w:r>
            <w:r>
              <w:rPr>
                <w:rFonts w:ascii="Proxima Nova Lt" w:hAnsi="Proxima Nova Lt"/>
                <w:lang w:val="es-EC"/>
              </w:rPr>
              <w:t xml:space="preserve"> se publicó? ________________________________</w:t>
            </w:r>
            <w:r w:rsidR="009064FD">
              <w:rPr>
                <w:rFonts w:ascii="Proxima Nova Lt" w:hAnsi="Proxima Nova Lt"/>
                <w:lang w:val="es-EC"/>
              </w:rPr>
              <w:t>_</w:t>
            </w:r>
            <w:r>
              <w:rPr>
                <w:rFonts w:ascii="Proxima Nova Lt" w:hAnsi="Proxima Nova Lt"/>
                <w:lang w:val="es-EC"/>
              </w:rPr>
              <w:t>__________________</w:t>
            </w:r>
            <w:r w:rsidR="00CF4CA3">
              <w:rPr>
                <w:rFonts w:ascii="Proxima Nova Lt" w:hAnsi="Proxima Nova Lt"/>
                <w:lang w:val="es-EC"/>
              </w:rPr>
              <w:t>__</w:t>
            </w:r>
          </w:p>
          <w:p w14:paraId="165C057D" w14:textId="77777777" w:rsidR="00CF4CA3" w:rsidRDefault="00CF4CA3" w:rsidP="004169DF">
            <w:pPr>
              <w:rPr>
                <w:rFonts w:ascii="Proxima Nova Lt" w:hAnsi="Proxima Nova Lt"/>
                <w:bCs w:val="0"/>
                <w:lang w:val="es-EC"/>
              </w:rPr>
            </w:pPr>
          </w:p>
          <w:p w14:paraId="2F817D63" w14:textId="77777777" w:rsidR="00CF4CA3" w:rsidRDefault="00CF4CA3" w:rsidP="00CF4CA3">
            <w:pPr>
              <w:jc w:val="both"/>
              <w:rPr>
                <w:rFonts w:ascii="Proxima Nova Lt" w:hAnsi="Proxima Nova Lt"/>
                <w:bCs w:val="0"/>
                <w:lang w:val="es-EC"/>
              </w:rPr>
            </w:pPr>
            <w:r>
              <w:rPr>
                <w:rFonts w:ascii="Proxima Nova Lt" w:hAnsi="Proxima Nova Lt"/>
                <w:lang w:val="es-EC"/>
              </w:rPr>
              <w:t>Breve descripción del alcance y resultados del estudio:</w:t>
            </w:r>
          </w:p>
          <w:p w14:paraId="1C127452" w14:textId="67611689" w:rsidR="00CF4CA3" w:rsidRPr="004D01C3" w:rsidRDefault="00CF4CA3" w:rsidP="00CF4CA3">
            <w:pPr>
              <w:jc w:val="both"/>
              <w:rPr>
                <w:rFonts w:ascii="Proxima Nova Lt" w:hAnsi="Proxima Nova Lt"/>
                <w:bCs w:val="0"/>
                <w:lang w:val="es-EC"/>
              </w:rPr>
            </w:pPr>
            <w:r>
              <w:rPr>
                <w:rFonts w:ascii="Proxima Nova Lt" w:hAnsi="Proxima Nova Lt"/>
                <w:lang w:val="es-EC"/>
              </w:rPr>
              <w:t>___________________________________________________________________________________________________________________________________________________________________________________________________________________________</w:t>
            </w:r>
            <w:r w:rsidR="00D535CA">
              <w:rPr>
                <w:rFonts w:ascii="Proxima Nova Lt" w:hAnsi="Proxima Nova Lt"/>
                <w:lang w:val="es-EC"/>
              </w:rPr>
              <w:t>_______</w:t>
            </w:r>
            <w:r>
              <w:rPr>
                <w:rFonts w:ascii="Proxima Nova Lt" w:hAnsi="Proxima Nova Lt"/>
                <w:lang w:val="es-EC"/>
              </w:rPr>
              <w:t>_________________________________________________________________</w:t>
            </w:r>
          </w:p>
        </w:tc>
      </w:tr>
      <w:tr w:rsidR="0039780B" w:rsidRPr="004D01C3" w14:paraId="41460962" w14:textId="77777777" w:rsidTr="004169DF">
        <w:trPr>
          <w:trHeight w:val="288"/>
        </w:trPr>
        <w:tc>
          <w:tcPr>
            <w:tcW w:w="10065" w:type="dxa"/>
          </w:tcPr>
          <w:p w14:paraId="35EE5889" w14:textId="77777777" w:rsidR="0039780B" w:rsidRDefault="0039780B" w:rsidP="004169DF">
            <w:pPr>
              <w:rPr>
                <w:rFonts w:ascii="Proxima Nova Lt" w:hAnsi="Proxima Nova Lt"/>
                <w:noProof/>
                <w:lang w:val="es-EC"/>
              </w:rPr>
            </w:pPr>
          </w:p>
          <w:tbl>
            <w:tblPr>
              <w:tblStyle w:val="PlainTable3"/>
              <w:tblW w:w="4889" w:type="pct"/>
              <w:tblLayout w:type="fixed"/>
              <w:tblLook w:val="0620" w:firstRow="1" w:lastRow="0" w:firstColumn="0" w:lastColumn="0" w:noHBand="1" w:noVBand="1"/>
            </w:tblPr>
            <w:tblGrid>
              <w:gridCol w:w="966"/>
              <w:gridCol w:w="5122"/>
              <w:gridCol w:w="1841"/>
              <w:gridCol w:w="1399"/>
              <w:gridCol w:w="515"/>
            </w:tblGrid>
            <w:tr w:rsidR="0039780B" w:rsidRPr="00AC56E8" w14:paraId="0EE486C1" w14:textId="77777777" w:rsidTr="004169D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60"/>
              </w:trPr>
              <w:tc>
                <w:tcPr>
                  <w:tcW w:w="967" w:type="dxa"/>
                </w:tcPr>
                <w:p w14:paraId="13C74621" w14:textId="2EE3816B" w:rsidR="0039780B" w:rsidRPr="00873DB2" w:rsidRDefault="0039780B" w:rsidP="0039780B">
                  <w:pPr>
                    <w:jc w:val="both"/>
                    <w:rPr>
                      <w:rFonts w:ascii="Proxima Nova Lt" w:hAnsi="Proxima Nova Lt"/>
                    </w:rPr>
                  </w:pPr>
                  <w:r>
                    <w:rPr>
                      <w:rFonts w:ascii="Proxima Nova Lt" w:hAnsi="Proxima Nova Lt"/>
                    </w:rPr>
                    <w:t>2.Estudio realizado</w:t>
                  </w:r>
                  <w:r w:rsidRPr="00873DB2">
                    <w:rPr>
                      <w:rFonts w:ascii="Proxima Nova Lt" w:hAnsi="Proxima Nova Lt"/>
                    </w:rPr>
                    <w:t>:</w:t>
                  </w:r>
                </w:p>
              </w:tc>
              <w:tc>
                <w:tcPr>
                  <w:tcW w:w="5129" w:type="dxa"/>
                  <w:tcBorders>
                    <w:bottom w:val="single" w:sz="4" w:space="0" w:color="auto"/>
                  </w:tcBorders>
                </w:tcPr>
                <w:p w14:paraId="5EDA28F8" w14:textId="77777777" w:rsidR="0039780B" w:rsidRPr="00873DB2" w:rsidRDefault="0039780B" w:rsidP="0039780B">
                  <w:pPr>
                    <w:pStyle w:val="FieldText"/>
                    <w:rPr>
                      <w:rFonts w:ascii="Proxima Nova Lt" w:hAnsi="Proxima Nova Lt"/>
                    </w:rPr>
                  </w:pPr>
                </w:p>
              </w:tc>
              <w:tc>
                <w:tcPr>
                  <w:tcW w:w="1843" w:type="dxa"/>
                </w:tcPr>
                <w:p w14:paraId="726288C8" w14:textId="77777777" w:rsidR="0039780B" w:rsidRDefault="0039780B" w:rsidP="0039780B">
                  <w:pPr>
                    <w:pStyle w:val="Heading4"/>
                    <w:jc w:val="both"/>
                    <w:outlineLvl w:val="3"/>
                    <w:rPr>
                      <w:rFonts w:ascii="Proxima Nova Lt" w:hAnsi="Proxima Nova Lt"/>
                      <w:noProof/>
                      <w:lang w:val="es-EC"/>
                    </w:rPr>
                  </w:pPr>
                  <w:r>
                    <w:rPr>
                      <w:rFonts w:ascii="Proxima Nova Lt" w:hAnsi="Proxima Nova Lt"/>
                      <w:noProof/>
                      <w:lang w:val="es-EC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1792" behindDoc="0" locked="0" layoutInCell="1" allowOverlap="1" wp14:anchorId="683C61D8" wp14:editId="6F828E55">
                            <wp:simplePos x="0" y="0"/>
                            <wp:positionH relativeFrom="column">
                              <wp:posOffset>952500</wp:posOffset>
                            </wp:positionH>
                            <wp:positionV relativeFrom="paragraph">
                              <wp:posOffset>-15240</wp:posOffset>
                            </wp:positionV>
                            <wp:extent cx="198120" cy="137160"/>
                            <wp:effectExtent l="0" t="0" r="11430" b="15240"/>
                            <wp:wrapNone/>
                            <wp:docPr id="14" name="Rectangle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8120" cy="137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3175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44C9287" id="Rectangle 14" o:spid="_x0000_s1026" style="position:absolute;margin-left:75pt;margin-top:-1.2pt;width:15.6pt;height:10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" filled="f" strokecolor="black [3200]" strokeweight=".25pt"/>
                        </w:pict>
                      </mc:Fallback>
                    </mc:AlternateContent>
                  </w:r>
                  <w:r>
                    <w:rPr>
                      <w:rFonts w:ascii="Proxima Nova Lt" w:hAnsi="Proxima Nova Lt"/>
                      <w:noProof/>
                      <w:lang w:val="es-EC"/>
                    </w:rPr>
                    <w:t xml:space="preserve"> Líder del equipo       </w:t>
                  </w:r>
                </w:p>
              </w:tc>
              <w:tc>
                <w:tcPr>
                  <w:tcW w:w="1401" w:type="dxa"/>
                </w:tcPr>
                <w:p w14:paraId="492666ED" w14:textId="77777777" w:rsidR="0039780B" w:rsidRPr="00AC56E8" w:rsidRDefault="0039780B" w:rsidP="0039780B">
                  <w:pPr>
                    <w:pStyle w:val="Heading4"/>
                    <w:jc w:val="both"/>
                    <w:outlineLvl w:val="3"/>
                    <w:rPr>
                      <w:rFonts w:ascii="Proxima Nova Lt" w:hAnsi="Proxima Nova Lt"/>
                      <w:lang w:val="es-EC"/>
                    </w:rPr>
                  </w:pPr>
                  <w:r w:rsidRPr="00AC56E8">
                    <w:rPr>
                      <w:rFonts w:ascii="Proxima Nova Lt" w:hAnsi="Proxima Nova Lt"/>
                      <w:lang w:val="es-EC"/>
                    </w:rPr>
                    <w:t xml:space="preserve"> </w:t>
                  </w:r>
                  <w:r>
                    <w:rPr>
                      <w:rFonts w:ascii="Proxima Nova Lt" w:hAnsi="Proxima Nova Lt"/>
                      <w:lang w:val="es-EC"/>
                    </w:rPr>
                    <w:t>Parte del equipo</w:t>
                  </w:r>
                </w:p>
              </w:tc>
              <w:tc>
                <w:tcPr>
                  <w:tcW w:w="516" w:type="dxa"/>
                  <w:tcBorders>
                    <w:bottom w:val="none" w:sz="0" w:space="0" w:color="auto"/>
                  </w:tcBorders>
                </w:tcPr>
                <w:p w14:paraId="61477F1E" w14:textId="77777777" w:rsidR="0039780B" w:rsidRPr="00AC56E8" w:rsidRDefault="0039780B" w:rsidP="0039780B">
                  <w:pPr>
                    <w:pStyle w:val="FieldText"/>
                    <w:rPr>
                      <w:rFonts w:ascii="Proxima Nova Lt" w:hAnsi="Proxima Nova Lt"/>
                      <w:lang w:val="es-EC"/>
                    </w:rPr>
                  </w:pPr>
                  <w:r>
                    <w:rPr>
                      <w:rFonts w:ascii="Proxima Nova Lt" w:hAnsi="Proxima Nova Lt"/>
                      <w:noProof/>
                      <w:lang w:val="es-EC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0768" behindDoc="0" locked="0" layoutInCell="1" allowOverlap="1" wp14:anchorId="7E9B3E2C" wp14:editId="24AD2262">
                            <wp:simplePos x="0" y="0"/>
                            <wp:positionH relativeFrom="column">
                              <wp:posOffset>106045</wp:posOffset>
                            </wp:positionH>
                            <wp:positionV relativeFrom="paragraph">
                              <wp:posOffset>-17145</wp:posOffset>
                            </wp:positionV>
                            <wp:extent cx="198120" cy="137160"/>
                            <wp:effectExtent l="0" t="0" r="11430" b="15240"/>
                            <wp:wrapNone/>
                            <wp:docPr id="15" name="Rectangle 1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8120" cy="137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3175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B244105" id="Rectangle 15" o:spid="_x0000_s1026" style="position:absolute;margin-left:8.35pt;margin-top:-1.35pt;width:15.6pt;height:10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" filled="f" strokecolor="black [3200]" strokeweight=".25pt"/>
                        </w:pict>
                      </mc:Fallback>
                    </mc:AlternateContent>
                  </w:r>
                </w:p>
              </w:tc>
            </w:tr>
          </w:tbl>
          <w:p w14:paraId="70126052" w14:textId="77777777" w:rsidR="0039780B" w:rsidRDefault="0039780B" w:rsidP="0039780B">
            <w:r>
              <w:rPr>
                <w:rFonts w:ascii="Proxima Nova Lt" w:hAnsi="Proxima Nova Lt"/>
                <w:noProof/>
                <w:lang w:val="es-EC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10CE1F2" wp14:editId="0644BA50">
                      <wp:simplePos x="0" y="0"/>
                      <wp:positionH relativeFrom="column">
                        <wp:posOffset>1112520</wp:posOffset>
                      </wp:positionH>
                      <wp:positionV relativeFrom="paragraph">
                        <wp:posOffset>427990</wp:posOffset>
                      </wp:positionV>
                      <wp:extent cx="198120" cy="137160"/>
                      <wp:effectExtent l="0" t="0" r="11430" b="1524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2A5F0A" id="Rectangle 16" o:spid="_x0000_s1026" style="position:absolute;margin-left:87.6pt;margin-top:33.7pt;width:15.6pt;height:10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" filled="f" strokecolor="black [3200]" strokeweight=".25pt"/>
                  </w:pict>
                </mc:Fallback>
              </mc:AlternateContent>
            </w:r>
          </w:p>
          <w:tbl>
            <w:tblPr>
              <w:tblStyle w:val="PlainTable3"/>
              <w:tblW w:w="5000" w:type="pct"/>
              <w:tblLayout w:type="fixed"/>
              <w:tblLook w:val="0620" w:firstRow="1" w:lastRow="0" w:firstColumn="0" w:lastColumn="0" w:noHBand="1" w:noVBand="1"/>
            </w:tblPr>
            <w:tblGrid>
              <w:gridCol w:w="10066"/>
            </w:tblGrid>
            <w:tr w:rsidR="0039780B" w:rsidRPr="004D01C3" w14:paraId="79310291" w14:textId="77777777" w:rsidTr="0039780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88"/>
              </w:trPr>
              <w:tc>
                <w:tcPr>
                  <w:tcW w:w="10065" w:type="dxa"/>
                </w:tcPr>
                <w:p w14:paraId="0C060B33" w14:textId="77777777" w:rsidR="0039780B" w:rsidRPr="0039780B" w:rsidRDefault="0039780B" w:rsidP="0039780B">
                  <w:pPr>
                    <w:rPr>
                      <w:rFonts w:ascii="Proxima Nova Lt" w:hAnsi="Proxima Nova Lt"/>
                      <w:bCs w:val="0"/>
                      <w:lang w:val="es-EC"/>
                    </w:rPr>
                  </w:pPr>
                  <w:r>
                    <w:rPr>
                      <w:rFonts w:ascii="Proxima Nova Lt" w:hAnsi="Proxima Nova Lt"/>
                      <w:noProof/>
                      <w:lang w:val="es-EC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3840" behindDoc="0" locked="0" layoutInCell="1" allowOverlap="1" wp14:anchorId="15AC47C9" wp14:editId="0D4AB0C1">
                            <wp:simplePos x="0" y="0"/>
                            <wp:positionH relativeFrom="column">
                              <wp:posOffset>2080260</wp:posOffset>
                            </wp:positionH>
                            <wp:positionV relativeFrom="paragraph">
                              <wp:posOffset>-7620</wp:posOffset>
                            </wp:positionV>
                            <wp:extent cx="198120" cy="137160"/>
                            <wp:effectExtent l="0" t="0" r="11430" b="15240"/>
                            <wp:wrapNone/>
                            <wp:docPr id="17" name="Rectangle 1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8120" cy="137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3175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07B9D16" id="Rectangle 17" o:spid="_x0000_s1026" style="position:absolute;margin-left:163.8pt;margin-top:-.6pt;width:15.6pt;height:10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" filled="f" strokecolor="black [3200]" strokeweight=".25pt"/>
                        </w:pict>
                      </mc:Fallback>
                    </mc:AlternateContent>
                  </w:r>
                  <w:r>
                    <w:rPr>
                      <w:rFonts w:ascii="Proxima Nova Lt" w:hAnsi="Proxima Nova Lt"/>
                      <w:noProof/>
                      <w:lang w:val="es-EC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2816" behindDoc="0" locked="0" layoutInCell="1" allowOverlap="1" wp14:anchorId="056BA193" wp14:editId="0D22467E">
                            <wp:simplePos x="0" y="0"/>
                            <wp:positionH relativeFrom="column">
                              <wp:posOffset>815340</wp:posOffset>
                            </wp:positionH>
                            <wp:positionV relativeFrom="paragraph">
                              <wp:posOffset>0</wp:posOffset>
                            </wp:positionV>
                            <wp:extent cx="198120" cy="137160"/>
                            <wp:effectExtent l="0" t="0" r="11430" b="15240"/>
                            <wp:wrapNone/>
                            <wp:docPr id="18" name="Rectangle 1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8120" cy="137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3175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6DEC8B3" id="Rectangle 18" o:spid="_x0000_s1026" style="position:absolute;margin-left:64.2pt;margin-top:0;width:15.6pt;height:10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" filled="f" strokecolor="black [3200]" strokeweight=".25pt"/>
                        </w:pict>
                      </mc:Fallback>
                    </mc:AlternateContent>
                  </w:r>
                  <w:r w:rsidRPr="0039780B">
                    <w:rPr>
                      <w:rFonts w:ascii="Proxima Nova Lt" w:hAnsi="Proxima Nova Lt"/>
                      <w:lang w:val="es-EC"/>
                    </w:rPr>
                    <w:t xml:space="preserve">Autor principal        Autor secundario </w:t>
                  </w:r>
                </w:p>
                <w:p w14:paraId="5EE85C19" w14:textId="77777777" w:rsidR="0039780B" w:rsidRPr="0039780B" w:rsidRDefault="0039780B" w:rsidP="0039780B">
                  <w:pPr>
                    <w:rPr>
                      <w:rFonts w:ascii="Proxima Nova Lt" w:hAnsi="Proxima Nova Lt"/>
                      <w:bCs w:val="0"/>
                      <w:lang w:val="es-EC"/>
                    </w:rPr>
                  </w:pPr>
                  <w:r>
                    <w:rPr>
                      <w:rFonts w:ascii="Proxima Nova Lt" w:hAnsi="Proxima Nova Lt"/>
                      <w:noProof/>
                      <w:lang w:val="es-EC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5888" behindDoc="0" locked="0" layoutInCell="1" allowOverlap="1" wp14:anchorId="76F70B30" wp14:editId="7E753236">
                            <wp:simplePos x="0" y="0"/>
                            <wp:positionH relativeFrom="column">
                              <wp:posOffset>1554480</wp:posOffset>
                            </wp:positionH>
                            <wp:positionV relativeFrom="paragraph">
                              <wp:posOffset>139700</wp:posOffset>
                            </wp:positionV>
                            <wp:extent cx="198120" cy="137160"/>
                            <wp:effectExtent l="0" t="0" r="11430" b="15240"/>
                            <wp:wrapNone/>
                            <wp:docPr id="19" name="Rectangle 1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8120" cy="137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3175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F8ECCB7" id="Rectangle 19" o:spid="_x0000_s1026" style="position:absolute;margin-left:122.4pt;margin-top:11pt;width:15.6pt;height:10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" filled="f" strokecolor="black [3200]" strokeweight=".25pt"/>
                        </w:pict>
                      </mc:Fallback>
                    </mc:AlternateContent>
                  </w:r>
                </w:p>
                <w:p w14:paraId="13220A3E" w14:textId="77777777" w:rsidR="0039780B" w:rsidRDefault="0039780B" w:rsidP="0039780B">
                  <w:pPr>
                    <w:rPr>
                      <w:rFonts w:ascii="Proxima Nova Lt" w:hAnsi="Proxima Nova Lt"/>
                      <w:bCs w:val="0"/>
                      <w:lang w:val="es-EC"/>
                    </w:rPr>
                  </w:pPr>
                  <w:r>
                    <w:rPr>
                      <w:rFonts w:ascii="Proxima Nova Lt" w:hAnsi="Proxima Nova Lt"/>
                      <w:lang w:val="es-EC"/>
                    </w:rPr>
                    <w:t>¿</w:t>
                  </w:r>
                  <w:r w:rsidRPr="004D01C3">
                    <w:rPr>
                      <w:rFonts w:ascii="Proxima Nova Lt" w:hAnsi="Proxima Nova Lt"/>
                      <w:lang w:val="es-EC"/>
                    </w:rPr>
                    <w:t>Está publicado? No         Si</w:t>
                  </w:r>
                  <w:r>
                    <w:rPr>
                      <w:rFonts w:ascii="Proxima Nova Lt" w:hAnsi="Proxima Nova Lt"/>
                      <w:lang w:val="es-EC"/>
                    </w:rPr>
                    <w:t xml:space="preserve"> </w:t>
                  </w:r>
                  <w:r w:rsidRPr="004D01C3">
                    <w:rPr>
                      <w:rFonts w:ascii="Proxima Nova Lt" w:hAnsi="Proxima Nova Lt"/>
                      <w:lang w:val="es-EC"/>
                    </w:rPr>
                    <w:t xml:space="preserve">       </w:t>
                  </w:r>
                  <w:r>
                    <w:rPr>
                      <w:rFonts w:ascii="Proxima Nova Lt" w:hAnsi="Proxima Nova Lt"/>
                      <w:lang w:val="es-EC"/>
                    </w:rPr>
                    <w:t>¿</w:t>
                  </w:r>
                  <w:r w:rsidRPr="004D01C3">
                    <w:rPr>
                      <w:rFonts w:ascii="Proxima Nova Lt" w:hAnsi="Proxima Nova Lt"/>
                      <w:lang w:val="es-EC"/>
                    </w:rPr>
                    <w:t>D</w:t>
                  </w:r>
                  <w:r>
                    <w:rPr>
                      <w:rFonts w:ascii="Proxima Nova Lt" w:hAnsi="Proxima Nova Lt"/>
                      <w:lang w:val="es-EC"/>
                    </w:rPr>
                    <w:t>ónde se publicó? _____________________________________________________</w:t>
                  </w:r>
                </w:p>
                <w:p w14:paraId="1BEFBA3A" w14:textId="77777777" w:rsidR="0039780B" w:rsidRDefault="0039780B" w:rsidP="0039780B">
                  <w:pPr>
                    <w:rPr>
                      <w:rFonts w:ascii="Proxima Nova Lt" w:hAnsi="Proxima Nova Lt"/>
                      <w:bCs w:val="0"/>
                      <w:lang w:val="es-EC"/>
                    </w:rPr>
                  </w:pPr>
                </w:p>
                <w:p w14:paraId="56C80468" w14:textId="77777777" w:rsidR="0039780B" w:rsidRDefault="0039780B" w:rsidP="0039780B">
                  <w:pPr>
                    <w:jc w:val="both"/>
                    <w:rPr>
                      <w:rFonts w:ascii="Proxima Nova Lt" w:hAnsi="Proxima Nova Lt"/>
                      <w:bCs w:val="0"/>
                      <w:lang w:val="es-EC"/>
                    </w:rPr>
                  </w:pPr>
                  <w:r>
                    <w:rPr>
                      <w:rFonts w:ascii="Proxima Nova Lt" w:hAnsi="Proxima Nova Lt"/>
                      <w:lang w:val="es-EC"/>
                    </w:rPr>
                    <w:t>Breve descripción del alcance y resultados del estudio:</w:t>
                  </w:r>
                </w:p>
                <w:p w14:paraId="525DF29B" w14:textId="58B74F36" w:rsidR="0039780B" w:rsidRPr="004D01C3" w:rsidRDefault="0039780B" w:rsidP="0039780B">
                  <w:pPr>
                    <w:jc w:val="both"/>
                    <w:rPr>
                      <w:rFonts w:ascii="Proxima Nova Lt" w:hAnsi="Proxima Nova Lt"/>
                      <w:bCs w:val="0"/>
                      <w:lang w:val="es-EC"/>
                    </w:rPr>
                  </w:pPr>
                  <w:r>
                    <w:rPr>
                      <w:rFonts w:ascii="Proxima Nova Lt" w:hAnsi="Proxima Nova Lt"/>
                      <w:lang w:val="es-EC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c>
            </w:tr>
          </w:tbl>
          <w:p w14:paraId="5980E7B6" w14:textId="36E2CD64" w:rsidR="0039780B" w:rsidRDefault="0039780B" w:rsidP="004169DF">
            <w:pPr>
              <w:rPr>
                <w:rFonts w:ascii="Proxima Nova Lt" w:hAnsi="Proxima Nova Lt"/>
                <w:noProof/>
                <w:lang w:val="es-EC"/>
              </w:rPr>
            </w:pPr>
          </w:p>
        </w:tc>
      </w:tr>
    </w:tbl>
    <w:p w14:paraId="07DB5285" w14:textId="77777777" w:rsidR="002005AA" w:rsidRPr="004D01C3" w:rsidRDefault="002005AA" w:rsidP="002005AA">
      <w:pPr>
        <w:rPr>
          <w:lang w:val="es-EC"/>
        </w:rPr>
      </w:pPr>
    </w:p>
    <w:p w14:paraId="442D8EA8" w14:textId="37493072" w:rsidR="002005AA" w:rsidRDefault="00445673" w:rsidP="00B81C33">
      <w:pPr>
        <w:jc w:val="both"/>
        <w:rPr>
          <w:rFonts w:ascii="Proxima Nova Lt" w:hAnsi="Proxima Nova Lt"/>
          <w:szCs w:val="19"/>
          <w:lang w:val="es-EC"/>
        </w:rPr>
      </w:pPr>
      <w:r>
        <w:rPr>
          <w:lang w:val="es-EC"/>
        </w:rPr>
        <w:t xml:space="preserve">Enliste </w:t>
      </w:r>
      <w:r w:rsidR="00B702E2">
        <w:rPr>
          <w:lang w:val="es-EC"/>
        </w:rPr>
        <w:t xml:space="preserve">su experiencia en </w:t>
      </w:r>
      <w:r w:rsidR="00B81C33">
        <w:rPr>
          <w:lang w:val="es-EC"/>
        </w:rPr>
        <w:t xml:space="preserve">la </w:t>
      </w:r>
      <w:r w:rsidR="006E6EF0" w:rsidRPr="008D1176">
        <w:rPr>
          <w:rFonts w:ascii="Proxima Nova Lt" w:eastAsiaTheme="minorHAnsi" w:hAnsi="Proxima Nova Lt" w:cstheme="minorBidi"/>
          <w:lang w:val="es-EC"/>
        </w:rPr>
        <w:t>elabora</w:t>
      </w:r>
      <w:r w:rsidR="006E6EF0">
        <w:rPr>
          <w:rFonts w:ascii="Proxima Nova Lt" w:eastAsiaTheme="minorHAnsi" w:hAnsi="Proxima Nova Lt" w:cstheme="minorBidi"/>
          <w:lang w:val="es-EC"/>
        </w:rPr>
        <w:t>ción de</w:t>
      </w:r>
      <w:r w:rsidR="006E6EF0" w:rsidRPr="008D1176">
        <w:rPr>
          <w:rFonts w:ascii="Proxima Nova Lt" w:eastAsiaTheme="minorHAnsi" w:hAnsi="Proxima Nova Lt" w:cstheme="minorBidi"/>
          <w:lang w:val="es-EC"/>
        </w:rPr>
        <w:t xml:space="preserve"> al menos 4 publicaciones (técnicas o científicas) o informes finales de consultoría sobre estudios similares al objeto de esta consultoría</w:t>
      </w:r>
      <w:r w:rsidR="00816EFA">
        <w:rPr>
          <w:rFonts w:ascii="Proxima Nova Lt" w:hAnsi="Proxima Nova Lt"/>
          <w:szCs w:val="19"/>
          <w:lang w:val="es-EC"/>
        </w:rPr>
        <w:t xml:space="preserve"> (</w:t>
      </w:r>
      <w:r w:rsidR="00063953">
        <w:rPr>
          <w:rFonts w:ascii="Proxima Nova Lt" w:hAnsi="Proxima Nova Lt"/>
          <w:szCs w:val="19"/>
          <w:lang w:val="es-EC"/>
        </w:rPr>
        <w:t>8</w:t>
      </w:r>
      <w:r w:rsidR="00816EFA">
        <w:rPr>
          <w:rFonts w:ascii="Proxima Nova Lt" w:hAnsi="Proxima Nova Lt"/>
          <w:szCs w:val="19"/>
          <w:lang w:val="es-EC"/>
        </w:rPr>
        <w:t xml:space="preserve"> puntos):</w:t>
      </w:r>
    </w:p>
    <w:p w14:paraId="232AB7AE" w14:textId="7B478209" w:rsidR="005307F2" w:rsidRDefault="005307F2" w:rsidP="00B81C33">
      <w:pPr>
        <w:jc w:val="both"/>
        <w:rPr>
          <w:rFonts w:ascii="Proxima Nova Lt" w:hAnsi="Proxima Nova Lt"/>
          <w:szCs w:val="19"/>
          <w:lang w:val="es-EC"/>
        </w:rPr>
      </w:pPr>
    </w:p>
    <w:tbl>
      <w:tblPr>
        <w:tblStyle w:val="PlainTable3"/>
        <w:tblW w:w="6858" w:type="pct"/>
        <w:tblLayout w:type="fixed"/>
        <w:tblLook w:val="0620" w:firstRow="1" w:lastRow="0" w:firstColumn="0" w:lastColumn="0" w:noHBand="1" w:noVBand="1"/>
      </w:tblPr>
      <w:tblGrid>
        <w:gridCol w:w="1418"/>
        <w:gridCol w:w="8648"/>
        <w:gridCol w:w="1843"/>
        <w:gridCol w:w="1401"/>
        <w:gridCol w:w="516"/>
      </w:tblGrid>
      <w:tr w:rsidR="005307F2" w:rsidRPr="00945071" w14:paraId="4742B83D" w14:textId="77777777" w:rsidTr="00F70F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418" w:type="dxa"/>
          </w:tcPr>
          <w:p w14:paraId="552D9F8C" w14:textId="1D163782" w:rsidR="005307F2" w:rsidRPr="00F70FDE" w:rsidRDefault="005307F2" w:rsidP="004169DF">
            <w:pPr>
              <w:jc w:val="both"/>
              <w:rPr>
                <w:rFonts w:ascii="Proxima Nova Lt" w:hAnsi="Proxima Nova Lt"/>
                <w:lang w:val="es-EC"/>
              </w:rPr>
            </w:pPr>
            <w:r w:rsidRPr="00F70FDE">
              <w:rPr>
                <w:rFonts w:ascii="Proxima Nova Lt" w:hAnsi="Proxima Nova Lt"/>
                <w:lang w:val="es-EC"/>
              </w:rPr>
              <w:t>1.Tipo</w:t>
            </w:r>
            <w:r w:rsidR="000002AE" w:rsidRPr="00F70FDE">
              <w:rPr>
                <w:rFonts w:ascii="Proxima Nova Lt" w:hAnsi="Proxima Nova Lt"/>
                <w:lang w:val="es-EC"/>
              </w:rPr>
              <w:t xml:space="preserve"> y nombre</w:t>
            </w:r>
            <w:r w:rsidRPr="00F70FDE">
              <w:rPr>
                <w:rFonts w:ascii="Proxima Nova Lt" w:hAnsi="Proxima Nova Lt"/>
                <w:lang w:val="es-EC"/>
              </w:rPr>
              <w:t xml:space="preserve"> de</w:t>
            </w:r>
            <w:r w:rsidR="00F70FDE">
              <w:rPr>
                <w:rFonts w:ascii="Proxima Nova Lt" w:hAnsi="Proxima Nova Lt"/>
                <w:lang w:val="es-EC"/>
              </w:rPr>
              <w:t xml:space="preserve"> </w:t>
            </w:r>
            <w:r w:rsidR="000002AE" w:rsidRPr="00F70FDE">
              <w:rPr>
                <w:rFonts w:ascii="Proxima Nova Lt" w:hAnsi="Proxima Nova Lt"/>
                <w:lang w:val="es-EC"/>
              </w:rPr>
              <w:t xml:space="preserve">la </w:t>
            </w:r>
            <w:r w:rsidRPr="00F70FDE">
              <w:rPr>
                <w:rFonts w:ascii="Proxima Nova Lt" w:hAnsi="Proxima Nova Lt"/>
                <w:lang w:val="es-EC"/>
              </w:rPr>
              <w:t>publicación</w:t>
            </w:r>
            <w:r w:rsidR="00F84EC3">
              <w:rPr>
                <w:rFonts w:ascii="Proxima Nova Lt" w:hAnsi="Proxima Nova Lt"/>
                <w:lang w:val="es-EC"/>
              </w:rPr>
              <w:t xml:space="preserve"> / consultoría</w:t>
            </w:r>
            <w:r w:rsidRPr="00F70FDE">
              <w:rPr>
                <w:rFonts w:ascii="Proxima Nova Lt" w:hAnsi="Proxima Nova Lt"/>
                <w:lang w:val="es-EC"/>
              </w:rPr>
              <w:t>:</w:t>
            </w:r>
          </w:p>
        </w:tc>
        <w:tc>
          <w:tcPr>
            <w:tcW w:w="8647" w:type="dxa"/>
            <w:tcBorders>
              <w:bottom w:val="single" w:sz="4" w:space="0" w:color="auto"/>
            </w:tcBorders>
          </w:tcPr>
          <w:p w14:paraId="524EAE1A" w14:textId="0EAABF4C" w:rsidR="005307F2" w:rsidRPr="00F70FDE" w:rsidRDefault="005307F2" w:rsidP="004169DF">
            <w:pPr>
              <w:pStyle w:val="FieldText"/>
              <w:rPr>
                <w:rFonts w:ascii="Proxima Nova Lt" w:hAnsi="Proxima Nova Lt"/>
                <w:lang w:val="es-EC"/>
              </w:rPr>
            </w:pPr>
          </w:p>
        </w:tc>
        <w:tc>
          <w:tcPr>
            <w:tcW w:w="1843" w:type="dxa"/>
          </w:tcPr>
          <w:p w14:paraId="2F79F908" w14:textId="6D31F23F" w:rsidR="005307F2" w:rsidRDefault="005307F2" w:rsidP="004169DF">
            <w:pPr>
              <w:pStyle w:val="Heading4"/>
              <w:jc w:val="both"/>
              <w:outlineLvl w:val="3"/>
              <w:rPr>
                <w:rFonts w:ascii="Proxima Nova Lt" w:hAnsi="Proxima Nova Lt"/>
                <w:noProof/>
                <w:lang w:val="es-EC"/>
              </w:rPr>
            </w:pPr>
            <w:r>
              <w:rPr>
                <w:rFonts w:ascii="Proxima Nova Lt" w:hAnsi="Proxima Nova Lt"/>
                <w:noProof/>
                <w:lang w:val="es-EC"/>
              </w:rPr>
              <w:t xml:space="preserve"> </w:t>
            </w:r>
          </w:p>
        </w:tc>
        <w:tc>
          <w:tcPr>
            <w:tcW w:w="1401" w:type="dxa"/>
          </w:tcPr>
          <w:p w14:paraId="75537CB9" w14:textId="7916F2FF" w:rsidR="005307F2" w:rsidRPr="00AC56E8" w:rsidRDefault="005307F2" w:rsidP="004169DF">
            <w:pPr>
              <w:pStyle w:val="Heading4"/>
              <w:jc w:val="both"/>
              <w:outlineLvl w:val="3"/>
              <w:rPr>
                <w:rFonts w:ascii="Proxima Nova Lt" w:hAnsi="Proxima Nova Lt"/>
                <w:lang w:val="es-EC"/>
              </w:rPr>
            </w:pPr>
            <w:r w:rsidRPr="00AC56E8">
              <w:rPr>
                <w:rFonts w:ascii="Proxima Nova Lt" w:hAnsi="Proxima Nova Lt"/>
                <w:lang w:val="es-EC"/>
              </w:rPr>
              <w:t xml:space="preserve"> </w:t>
            </w:r>
          </w:p>
        </w:tc>
        <w:tc>
          <w:tcPr>
            <w:tcW w:w="516" w:type="dxa"/>
            <w:tcBorders>
              <w:bottom w:val="none" w:sz="0" w:space="0" w:color="auto"/>
            </w:tcBorders>
          </w:tcPr>
          <w:p w14:paraId="1EE4B6BA" w14:textId="07B96D10" w:rsidR="005307F2" w:rsidRPr="00AC56E8" w:rsidRDefault="005307F2" w:rsidP="004169DF">
            <w:pPr>
              <w:pStyle w:val="FieldText"/>
              <w:rPr>
                <w:rFonts w:ascii="Proxima Nova Lt" w:hAnsi="Proxima Nova Lt"/>
                <w:lang w:val="es-EC"/>
              </w:rPr>
            </w:pPr>
          </w:p>
        </w:tc>
      </w:tr>
    </w:tbl>
    <w:p w14:paraId="65A2DE9D" w14:textId="353EFC4B" w:rsidR="005307F2" w:rsidRPr="00F70FDE" w:rsidRDefault="005307F2" w:rsidP="005307F2">
      <w:pPr>
        <w:rPr>
          <w:lang w:val="es-EC"/>
        </w:rPr>
      </w:pPr>
      <w:r>
        <w:rPr>
          <w:rFonts w:ascii="Proxima Nova Lt" w:hAnsi="Proxima Nova Lt"/>
          <w:noProof/>
          <w:lang w:val="es-EC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175D980" wp14:editId="5880D740">
                <wp:simplePos x="0" y="0"/>
                <wp:positionH relativeFrom="column">
                  <wp:posOffset>1112520</wp:posOffset>
                </wp:positionH>
                <wp:positionV relativeFrom="paragraph">
                  <wp:posOffset>427990</wp:posOffset>
                </wp:positionV>
                <wp:extent cx="198120" cy="137160"/>
                <wp:effectExtent l="0" t="0" r="11430" b="1524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3716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88A390" id="Rectangle 10" o:spid="_x0000_s1026" style="position:absolute;margin-left:87.6pt;margin-top:33.7pt;width:15.6pt;height:10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" filled="f" strokecolor="black [3200]" strokeweight=".25pt"/>
            </w:pict>
          </mc:Fallback>
        </mc:AlternateContent>
      </w:r>
    </w:p>
    <w:tbl>
      <w:tblPr>
        <w:tblStyle w:val="PlainTable3"/>
        <w:tblW w:w="4993" w:type="pct"/>
        <w:tblLayout w:type="fixed"/>
        <w:tblLook w:val="0620" w:firstRow="1" w:lastRow="0" w:firstColumn="0" w:lastColumn="0" w:noHBand="1" w:noVBand="1"/>
      </w:tblPr>
      <w:tblGrid>
        <w:gridCol w:w="10066"/>
      </w:tblGrid>
      <w:tr w:rsidR="005307F2" w:rsidRPr="004D01C3" w14:paraId="28606991" w14:textId="77777777" w:rsidTr="004169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065" w:type="dxa"/>
          </w:tcPr>
          <w:p w14:paraId="344320CD" w14:textId="022B7241" w:rsidR="005307F2" w:rsidRPr="005307F2" w:rsidRDefault="0074258D" w:rsidP="004169DF">
            <w:pPr>
              <w:rPr>
                <w:rFonts w:ascii="Proxima Nova Lt" w:hAnsi="Proxima Nova Lt"/>
                <w:bCs w:val="0"/>
                <w:lang w:val="es-EC"/>
              </w:rPr>
            </w:pPr>
            <w:r>
              <w:rPr>
                <w:rFonts w:ascii="Proxima Nova Lt" w:hAnsi="Proxima Nova Lt"/>
                <w:noProof/>
                <w:lang w:val="es-EC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9A00C8B" wp14:editId="0D4E099B">
                      <wp:simplePos x="0" y="0"/>
                      <wp:positionH relativeFrom="column">
                        <wp:posOffset>4619625</wp:posOffset>
                      </wp:positionH>
                      <wp:positionV relativeFrom="paragraph">
                        <wp:posOffset>-2540</wp:posOffset>
                      </wp:positionV>
                      <wp:extent cx="198120" cy="137160"/>
                      <wp:effectExtent l="0" t="0" r="11430" b="1524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C56F7D" id="Rectangle 9" o:spid="_x0000_s1026" style="position:absolute;margin-left:363.75pt;margin-top:-.2pt;width:15.6pt;height:10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" filled="f" strokecolor="black [3200]" strokeweight=".25pt"/>
                  </w:pict>
                </mc:Fallback>
              </mc:AlternateContent>
            </w:r>
            <w:r>
              <w:rPr>
                <w:rFonts w:ascii="Proxima Nova Lt" w:hAnsi="Proxima Nova Lt"/>
                <w:noProof/>
                <w:lang w:val="es-EC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5BE952D" wp14:editId="3C209810">
                      <wp:simplePos x="0" y="0"/>
                      <wp:positionH relativeFrom="column">
                        <wp:posOffset>3375660</wp:posOffset>
                      </wp:positionH>
                      <wp:positionV relativeFrom="paragraph">
                        <wp:posOffset>-635</wp:posOffset>
                      </wp:positionV>
                      <wp:extent cx="198120" cy="137160"/>
                      <wp:effectExtent l="0" t="0" r="11430" b="1524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E0434D" id="Rectangle 8" o:spid="_x0000_s1026" style="position:absolute;margin-left:265.8pt;margin-top:-.05pt;width:15.6pt;height:10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" filled="f" strokecolor="black [3200]" strokeweight=".25pt"/>
                  </w:pict>
                </mc:Fallback>
              </mc:AlternateContent>
            </w:r>
            <w:r w:rsidR="005307F2">
              <w:rPr>
                <w:rFonts w:ascii="Proxima Nova Lt" w:hAnsi="Proxima Nova Lt"/>
                <w:noProof/>
                <w:lang w:val="es-EC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5725B3A" wp14:editId="2F228588">
                      <wp:simplePos x="0" y="0"/>
                      <wp:positionH relativeFrom="column">
                        <wp:posOffset>2080260</wp:posOffset>
                      </wp:positionH>
                      <wp:positionV relativeFrom="paragraph">
                        <wp:posOffset>-7620</wp:posOffset>
                      </wp:positionV>
                      <wp:extent cx="198120" cy="137160"/>
                      <wp:effectExtent l="0" t="0" r="11430" b="1524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A3E24A" id="Rectangle 11" o:spid="_x0000_s1026" style="position:absolute;margin-left:163.8pt;margin-top:-.6pt;width:15.6pt;height:10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" filled="f" strokecolor="black [3200]" strokeweight=".25pt"/>
                  </w:pict>
                </mc:Fallback>
              </mc:AlternateContent>
            </w:r>
            <w:r w:rsidR="005307F2">
              <w:rPr>
                <w:rFonts w:ascii="Proxima Nova Lt" w:hAnsi="Proxima Nova Lt"/>
                <w:noProof/>
                <w:lang w:val="es-EC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A697FFE" wp14:editId="1C6023B5">
                      <wp:simplePos x="0" y="0"/>
                      <wp:positionH relativeFrom="column">
                        <wp:posOffset>815340</wp:posOffset>
                      </wp:positionH>
                      <wp:positionV relativeFrom="paragraph">
                        <wp:posOffset>0</wp:posOffset>
                      </wp:positionV>
                      <wp:extent cx="198120" cy="137160"/>
                      <wp:effectExtent l="0" t="0" r="11430" b="1524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3061C0" id="Rectangle 12" o:spid="_x0000_s1026" style="position:absolute;margin-left:64.2pt;margin-top:0;width:15.6pt;height:10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" filled="f" strokecolor="black [3200]" strokeweight=".25pt"/>
                  </w:pict>
                </mc:Fallback>
              </mc:AlternateContent>
            </w:r>
            <w:r w:rsidR="005307F2" w:rsidRPr="005307F2">
              <w:rPr>
                <w:rFonts w:ascii="Proxima Nova Lt" w:hAnsi="Proxima Nova Lt"/>
                <w:lang w:val="es-EC"/>
              </w:rPr>
              <w:t xml:space="preserve">Autor principal        Autor secundario </w:t>
            </w:r>
            <w:r w:rsidR="00F70FDE">
              <w:rPr>
                <w:rFonts w:ascii="Proxima Nova Lt" w:hAnsi="Proxima Nova Lt"/>
                <w:lang w:val="es-EC"/>
              </w:rPr>
              <w:t xml:space="preserve">          </w:t>
            </w:r>
            <w:r>
              <w:rPr>
                <w:rFonts w:ascii="Proxima Nova Lt" w:hAnsi="Proxima Nova Lt"/>
                <w:lang w:val="es-EC"/>
              </w:rPr>
              <w:t xml:space="preserve">  </w:t>
            </w:r>
            <w:r w:rsidR="00F70FDE">
              <w:rPr>
                <w:rFonts w:ascii="Proxima Nova Lt" w:hAnsi="Proxima Nova Lt"/>
                <w:lang w:val="es-EC"/>
              </w:rPr>
              <w:t xml:space="preserve">Líder del equipo         Parte del equipo </w:t>
            </w:r>
          </w:p>
          <w:p w14:paraId="0E4E244E" w14:textId="77777777" w:rsidR="005307F2" w:rsidRPr="005307F2" w:rsidRDefault="005307F2" w:rsidP="004169DF">
            <w:pPr>
              <w:rPr>
                <w:rFonts w:ascii="Proxima Nova Lt" w:hAnsi="Proxima Nova Lt"/>
                <w:bCs w:val="0"/>
                <w:lang w:val="es-EC"/>
              </w:rPr>
            </w:pPr>
            <w:r>
              <w:rPr>
                <w:rFonts w:ascii="Proxima Nova Lt" w:hAnsi="Proxima Nova Lt"/>
                <w:noProof/>
                <w:lang w:val="es-EC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F468C41" wp14:editId="407F679D">
                      <wp:simplePos x="0" y="0"/>
                      <wp:positionH relativeFrom="column">
                        <wp:posOffset>1554480</wp:posOffset>
                      </wp:positionH>
                      <wp:positionV relativeFrom="paragraph">
                        <wp:posOffset>139700</wp:posOffset>
                      </wp:positionV>
                      <wp:extent cx="198120" cy="137160"/>
                      <wp:effectExtent l="0" t="0" r="11430" b="1524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DE0605" id="Rectangle 13" o:spid="_x0000_s1026" style="position:absolute;margin-left:122.4pt;margin-top:11pt;width:15.6pt;height:10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" filled="f" strokecolor="black [3200]" strokeweight=".25pt"/>
                  </w:pict>
                </mc:Fallback>
              </mc:AlternateContent>
            </w:r>
          </w:p>
          <w:p w14:paraId="66D370EB" w14:textId="77777777" w:rsidR="005307F2" w:rsidRDefault="005307F2" w:rsidP="004169DF">
            <w:pPr>
              <w:rPr>
                <w:rFonts w:ascii="Proxima Nova Lt" w:hAnsi="Proxima Nova Lt"/>
                <w:bCs w:val="0"/>
                <w:lang w:val="es-EC"/>
              </w:rPr>
            </w:pPr>
            <w:r>
              <w:rPr>
                <w:rFonts w:ascii="Proxima Nova Lt" w:hAnsi="Proxima Nova Lt"/>
                <w:lang w:val="es-EC"/>
              </w:rPr>
              <w:t>¿</w:t>
            </w:r>
            <w:r w:rsidRPr="004D01C3">
              <w:rPr>
                <w:rFonts w:ascii="Proxima Nova Lt" w:hAnsi="Proxima Nova Lt"/>
                <w:lang w:val="es-EC"/>
              </w:rPr>
              <w:t>Está publicado? No         Si</w:t>
            </w:r>
            <w:r>
              <w:rPr>
                <w:rFonts w:ascii="Proxima Nova Lt" w:hAnsi="Proxima Nova Lt"/>
                <w:lang w:val="es-EC"/>
              </w:rPr>
              <w:t xml:space="preserve"> </w:t>
            </w:r>
            <w:r w:rsidRPr="004D01C3">
              <w:rPr>
                <w:rFonts w:ascii="Proxima Nova Lt" w:hAnsi="Proxima Nova Lt"/>
                <w:lang w:val="es-EC"/>
              </w:rPr>
              <w:t xml:space="preserve">       </w:t>
            </w:r>
            <w:r>
              <w:rPr>
                <w:rFonts w:ascii="Proxima Nova Lt" w:hAnsi="Proxima Nova Lt"/>
                <w:lang w:val="es-EC"/>
              </w:rPr>
              <w:t>¿</w:t>
            </w:r>
            <w:r w:rsidRPr="004D01C3">
              <w:rPr>
                <w:rFonts w:ascii="Proxima Nova Lt" w:hAnsi="Proxima Nova Lt"/>
                <w:lang w:val="es-EC"/>
              </w:rPr>
              <w:t>D</w:t>
            </w:r>
            <w:r>
              <w:rPr>
                <w:rFonts w:ascii="Proxima Nova Lt" w:hAnsi="Proxima Nova Lt"/>
                <w:lang w:val="es-EC"/>
              </w:rPr>
              <w:t>ónde se publicó? _____________________________________________________</w:t>
            </w:r>
          </w:p>
          <w:p w14:paraId="589FC422" w14:textId="77777777" w:rsidR="005307F2" w:rsidRDefault="005307F2" w:rsidP="004169DF">
            <w:pPr>
              <w:rPr>
                <w:rFonts w:ascii="Proxima Nova Lt" w:hAnsi="Proxima Nova Lt"/>
                <w:bCs w:val="0"/>
                <w:lang w:val="es-EC"/>
              </w:rPr>
            </w:pPr>
          </w:p>
          <w:p w14:paraId="04342140" w14:textId="570102F4" w:rsidR="005307F2" w:rsidRDefault="005E448E" w:rsidP="004169DF">
            <w:pPr>
              <w:jc w:val="both"/>
              <w:rPr>
                <w:rFonts w:ascii="Proxima Nova Lt" w:hAnsi="Proxima Nova Lt"/>
                <w:bCs w:val="0"/>
                <w:lang w:val="es-EC"/>
              </w:rPr>
            </w:pPr>
            <w:r>
              <w:rPr>
                <w:rFonts w:ascii="Proxima Nova Lt" w:hAnsi="Proxima Nova Lt"/>
                <w:lang w:val="es-EC"/>
              </w:rPr>
              <w:t>Tema principal</w:t>
            </w:r>
            <w:r w:rsidR="005307F2">
              <w:rPr>
                <w:rFonts w:ascii="Proxima Nova Lt" w:hAnsi="Proxima Nova Lt"/>
                <w:lang w:val="es-EC"/>
              </w:rPr>
              <w:t xml:space="preserve"> de</w:t>
            </w:r>
            <w:r>
              <w:rPr>
                <w:rFonts w:ascii="Proxima Nova Lt" w:hAnsi="Proxima Nova Lt"/>
                <w:lang w:val="es-EC"/>
              </w:rPr>
              <w:t xml:space="preserve"> la publicación y conclusiones principales</w:t>
            </w:r>
            <w:r w:rsidR="005307F2">
              <w:rPr>
                <w:rFonts w:ascii="Proxima Nova Lt" w:hAnsi="Proxima Nova Lt"/>
                <w:lang w:val="es-EC"/>
              </w:rPr>
              <w:t>:</w:t>
            </w:r>
          </w:p>
          <w:p w14:paraId="5EEC4002" w14:textId="77777777" w:rsidR="005307F2" w:rsidRPr="004D01C3" w:rsidRDefault="005307F2" w:rsidP="004169DF">
            <w:pPr>
              <w:jc w:val="both"/>
              <w:rPr>
                <w:rFonts w:ascii="Proxima Nova Lt" w:hAnsi="Proxima Nova Lt"/>
                <w:bCs w:val="0"/>
                <w:lang w:val="es-EC"/>
              </w:rPr>
            </w:pPr>
            <w:r>
              <w:rPr>
                <w:rFonts w:ascii="Proxima Nova Lt" w:hAnsi="Proxima Nova Lt"/>
                <w:lang w:val="es-EC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14:paraId="10080DC6" w14:textId="20052119" w:rsidR="005307F2" w:rsidRDefault="005307F2" w:rsidP="00B81C33">
      <w:pPr>
        <w:jc w:val="both"/>
        <w:rPr>
          <w:rFonts w:ascii="Proxima Nova Lt" w:hAnsi="Proxima Nova Lt"/>
          <w:szCs w:val="19"/>
          <w:lang w:val="es-EC"/>
        </w:rPr>
      </w:pPr>
    </w:p>
    <w:tbl>
      <w:tblPr>
        <w:tblStyle w:val="PlainTable3"/>
        <w:tblW w:w="6858" w:type="pct"/>
        <w:tblLayout w:type="fixed"/>
        <w:tblLook w:val="0620" w:firstRow="1" w:lastRow="0" w:firstColumn="0" w:lastColumn="0" w:noHBand="1" w:noVBand="1"/>
      </w:tblPr>
      <w:tblGrid>
        <w:gridCol w:w="1418"/>
        <w:gridCol w:w="8648"/>
        <w:gridCol w:w="1843"/>
        <w:gridCol w:w="1401"/>
        <w:gridCol w:w="516"/>
      </w:tblGrid>
      <w:tr w:rsidR="0069453D" w:rsidRPr="00945071" w14:paraId="273DA5DC" w14:textId="77777777" w:rsidTr="004169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418" w:type="dxa"/>
          </w:tcPr>
          <w:p w14:paraId="3A31C939" w14:textId="69E0041E" w:rsidR="0069453D" w:rsidRPr="00F70FDE" w:rsidRDefault="0069453D" w:rsidP="004169DF">
            <w:pPr>
              <w:jc w:val="both"/>
              <w:rPr>
                <w:rFonts w:ascii="Proxima Nova Lt" w:hAnsi="Proxima Nova Lt"/>
                <w:lang w:val="es-EC"/>
              </w:rPr>
            </w:pPr>
            <w:r>
              <w:rPr>
                <w:rFonts w:ascii="Proxima Nova Lt" w:hAnsi="Proxima Nova Lt"/>
                <w:lang w:val="es-EC"/>
              </w:rPr>
              <w:t>2</w:t>
            </w:r>
            <w:r w:rsidRPr="00F70FDE">
              <w:rPr>
                <w:rFonts w:ascii="Proxima Nova Lt" w:hAnsi="Proxima Nova Lt"/>
                <w:lang w:val="es-EC"/>
              </w:rPr>
              <w:t>.Tipo y nombre de</w:t>
            </w:r>
            <w:r>
              <w:rPr>
                <w:rFonts w:ascii="Proxima Nova Lt" w:hAnsi="Proxima Nova Lt"/>
                <w:lang w:val="es-EC"/>
              </w:rPr>
              <w:t xml:space="preserve"> </w:t>
            </w:r>
            <w:r w:rsidRPr="00F70FDE">
              <w:rPr>
                <w:rFonts w:ascii="Proxima Nova Lt" w:hAnsi="Proxima Nova Lt"/>
                <w:lang w:val="es-EC"/>
              </w:rPr>
              <w:t>la publicación</w:t>
            </w:r>
            <w:r w:rsidR="00F84EC3">
              <w:rPr>
                <w:rFonts w:ascii="Proxima Nova Lt" w:hAnsi="Proxima Nova Lt"/>
                <w:lang w:val="es-EC"/>
              </w:rPr>
              <w:t xml:space="preserve"> / consultoría</w:t>
            </w:r>
            <w:r w:rsidRPr="00F70FDE">
              <w:rPr>
                <w:rFonts w:ascii="Proxima Nova Lt" w:hAnsi="Proxima Nova Lt"/>
                <w:lang w:val="es-EC"/>
              </w:rPr>
              <w:t>:</w:t>
            </w:r>
          </w:p>
        </w:tc>
        <w:tc>
          <w:tcPr>
            <w:tcW w:w="8647" w:type="dxa"/>
            <w:tcBorders>
              <w:bottom w:val="single" w:sz="4" w:space="0" w:color="auto"/>
            </w:tcBorders>
          </w:tcPr>
          <w:p w14:paraId="23017310" w14:textId="77777777" w:rsidR="0069453D" w:rsidRPr="00F70FDE" w:rsidRDefault="0069453D" w:rsidP="004169DF">
            <w:pPr>
              <w:pStyle w:val="FieldText"/>
              <w:rPr>
                <w:rFonts w:ascii="Proxima Nova Lt" w:hAnsi="Proxima Nova Lt"/>
                <w:lang w:val="es-EC"/>
              </w:rPr>
            </w:pPr>
          </w:p>
        </w:tc>
        <w:tc>
          <w:tcPr>
            <w:tcW w:w="1843" w:type="dxa"/>
          </w:tcPr>
          <w:p w14:paraId="09A8011C" w14:textId="77777777" w:rsidR="0069453D" w:rsidRDefault="0069453D" w:rsidP="004169DF">
            <w:pPr>
              <w:pStyle w:val="Heading4"/>
              <w:jc w:val="both"/>
              <w:outlineLvl w:val="3"/>
              <w:rPr>
                <w:rFonts w:ascii="Proxima Nova Lt" w:hAnsi="Proxima Nova Lt"/>
                <w:noProof/>
                <w:lang w:val="es-EC"/>
              </w:rPr>
            </w:pPr>
            <w:r>
              <w:rPr>
                <w:rFonts w:ascii="Proxima Nova Lt" w:hAnsi="Proxima Nova Lt"/>
                <w:noProof/>
                <w:lang w:val="es-EC"/>
              </w:rPr>
              <w:t xml:space="preserve"> </w:t>
            </w:r>
          </w:p>
        </w:tc>
        <w:tc>
          <w:tcPr>
            <w:tcW w:w="1401" w:type="dxa"/>
          </w:tcPr>
          <w:p w14:paraId="0D3F4FEA" w14:textId="77777777" w:rsidR="0069453D" w:rsidRPr="00AC56E8" w:rsidRDefault="0069453D" w:rsidP="004169DF">
            <w:pPr>
              <w:pStyle w:val="Heading4"/>
              <w:jc w:val="both"/>
              <w:outlineLvl w:val="3"/>
              <w:rPr>
                <w:rFonts w:ascii="Proxima Nova Lt" w:hAnsi="Proxima Nova Lt"/>
                <w:lang w:val="es-EC"/>
              </w:rPr>
            </w:pPr>
            <w:r w:rsidRPr="00AC56E8">
              <w:rPr>
                <w:rFonts w:ascii="Proxima Nova Lt" w:hAnsi="Proxima Nova Lt"/>
                <w:lang w:val="es-EC"/>
              </w:rPr>
              <w:t xml:space="preserve"> </w:t>
            </w:r>
          </w:p>
        </w:tc>
        <w:tc>
          <w:tcPr>
            <w:tcW w:w="516" w:type="dxa"/>
            <w:tcBorders>
              <w:bottom w:val="none" w:sz="0" w:space="0" w:color="auto"/>
            </w:tcBorders>
          </w:tcPr>
          <w:p w14:paraId="50E97516" w14:textId="77777777" w:rsidR="0069453D" w:rsidRPr="00AC56E8" w:rsidRDefault="0069453D" w:rsidP="004169DF">
            <w:pPr>
              <w:pStyle w:val="FieldText"/>
              <w:rPr>
                <w:rFonts w:ascii="Proxima Nova Lt" w:hAnsi="Proxima Nova Lt"/>
                <w:lang w:val="es-EC"/>
              </w:rPr>
            </w:pPr>
          </w:p>
        </w:tc>
      </w:tr>
    </w:tbl>
    <w:p w14:paraId="0310ACBC" w14:textId="4468086D" w:rsidR="0069453D" w:rsidRPr="00F70FDE" w:rsidRDefault="0069453D" w:rsidP="0069453D">
      <w:pPr>
        <w:rPr>
          <w:lang w:val="es-EC"/>
        </w:rPr>
      </w:pPr>
    </w:p>
    <w:tbl>
      <w:tblPr>
        <w:tblStyle w:val="PlainTable3"/>
        <w:tblW w:w="4993" w:type="pct"/>
        <w:tblLayout w:type="fixed"/>
        <w:tblLook w:val="0620" w:firstRow="1" w:lastRow="0" w:firstColumn="0" w:lastColumn="0" w:noHBand="1" w:noVBand="1"/>
      </w:tblPr>
      <w:tblGrid>
        <w:gridCol w:w="10066"/>
      </w:tblGrid>
      <w:tr w:rsidR="0069453D" w:rsidRPr="004D01C3" w14:paraId="21CC0371" w14:textId="77777777" w:rsidTr="004169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065" w:type="dxa"/>
          </w:tcPr>
          <w:p w14:paraId="31BF6A89" w14:textId="77777777" w:rsidR="0069453D" w:rsidRPr="005307F2" w:rsidRDefault="0069453D" w:rsidP="004169DF">
            <w:pPr>
              <w:rPr>
                <w:rFonts w:ascii="Proxima Nova Lt" w:hAnsi="Proxima Nova Lt"/>
                <w:bCs w:val="0"/>
                <w:lang w:val="es-EC"/>
              </w:rPr>
            </w:pPr>
            <w:r>
              <w:rPr>
                <w:rFonts w:ascii="Proxima Nova Lt" w:hAnsi="Proxima Nova Lt"/>
                <w:noProof/>
                <w:lang w:val="es-EC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5970DD0" wp14:editId="5EF9A1ED">
                      <wp:simplePos x="0" y="0"/>
                      <wp:positionH relativeFrom="column">
                        <wp:posOffset>4619625</wp:posOffset>
                      </wp:positionH>
                      <wp:positionV relativeFrom="paragraph">
                        <wp:posOffset>-2540</wp:posOffset>
                      </wp:positionV>
                      <wp:extent cx="198120" cy="137160"/>
                      <wp:effectExtent l="0" t="0" r="11430" b="1524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4C2C31" id="Rectangle 21" o:spid="_x0000_s1026" style="position:absolute;margin-left:363.75pt;margin-top:-.2pt;width:15.6pt;height:10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" filled="f" strokecolor="black [3200]" strokeweight=".25pt"/>
                  </w:pict>
                </mc:Fallback>
              </mc:AlternateContent>
            </w:r>
            <w:r>
              <w:rPr>
                <w:rFonts w:ascii="Proxima Nova Lt" w:hAnsi="Proxima Nova Lt"/>
                <w:noProof/>
                <w:lang w:val="es-EC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9C5F83C" wp14:editId="2AD0E84B">
                      <wp:simplePos x="0" y="0"/>
                      <wp:positionH relativeFrom="column">
                        <wp:posOffset>3375660</wp:posOffset>
                      </wp:positionH>
                      <wp:positionV relativeFrom="paragraph">
                        <wp:posOffset>-635</wp:posOffset>
                      </wp:positionV>
                      <wp:extent cx="198120" cy="137160"/>
                      <wp:effectExtent l="0" t="0" r="11430" b="1524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15D01D" id="Rectangle 22" o:spid="_x0000_s1026" style="position:absolute;margin-left:265.8pt;margin-top:-.05pt;width:15.6pt;height:10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" filled="f" strokecolor="black [3200]" strokeweight=".25pt"/>
                  </w:pict>
                </mc:Fallback>
              </mc:AlternateContent>
            </w:r>
            <w:r>
              <w:rPr>
                <w:rFonts w:ascii="Proxima Nova Lt" w:hAnsi="Proxima Nova Lt"/>
                <w:noProof/>
                <w:lang w:val="es-EC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B6C5E90" wp14:editId="77748191">
                      <wp:simplePos x="0" y="0"/>
                      <wp:positionH relativeFrom="column">
                        <wp:posOffset>2080260</wp:posOffset>
                      </wp:positionH>
                      <wp:positionV relativeFrom="paragraph">
                        <wp:posOffset>-7620</wp:posOffset>
                      </wp:positionV>
                      <wp:extent cx="198120" cy="137160"/>
                      <wp:effectExtent l="0" t="0" r="11430" b="1524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CF65C5" id="Rectangle 23" o:spid="_x0000_s1026" style="position:absolute;margin-left:163.8pt;margin-top:-.6pt;width:15.6pt;height:10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" filled="f" strokecolor="black [3200]" strokeweight=".25pt"/>
                  </w:pict>
                </mc:Fallback>
              </mc:AlternateContent>
            </w:r>
            <w:r>
              <w:rPr>
                <w:rFonts w:ascii="Proxima Nova Lt" w:hAnsi="Proxima Nova Lt"/>
                <w:noProof/>
                <w:lang w:val="es-EC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B9B8DEA" wp14:editId="29A015C3">
                      <wp:simplePos x="0" y="0"/>
                      <wp:positionH relativeFrom="column">
                        <wp:posOffset>815340</wp:posOffset>
                      </wp:positionH>
                      <wp:positionV relativeFrom="paragraph">
                        <wp:posOffset>0</wp:posOffset>
                      </wp:positionV>
                      <wp:extent cx="198120" cy="137160"/>
                      <wp:effectExtent l="0" t="0" r="11430" b="1524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3C75AA" id="Rectangle 24" o:spid="_x0000_s1026" style="position:absolute;margin-left:64.2pt;margin-top:0;width:15.6pt;height:10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" filled="f" strokecolor="black [3200]" strokeweight=".25pt"/>
                  </w:pict>
                </mc:Fallback>
              </mc:AlternateContent>
            </w:r>
            <w:r w:rsidRPr="005307F2">
              <w:rPr>
                <w:rFonts w:ascii="Proxima Nova Lt" w:hAnsi="Proxima Nova Lt"/>
                <w:lang w:val="es-EC"/>
              </w:rPr>
              <w:t xml:space="preserve">Autor principal        Autor secundario </w:t>
            </w:r>
            <w:r>
              <w:rPr>
                <w:rFonts w:ascii="Proxima Nova Lt" w:hAnsi="Proxima Nova Lt"/>
                <w:lang w:val="es-EC"/>
              </w:rPr>
              <w:t xml:space="preserve">            Líder del equipo         Parte del equipo </w:t>
            </w:r>
          </w:p>
          <w:p w14:paraId="1766D321" w14:textId="1BD85C6F" w:rsidR="0069453D" w:rsidRPr="005307F2" w:rsidRDefault="0069453D" w:rsidP="004169DF">
            <w:pPr>
              <w:rPr>
                <w:rFonts w:ascii="Proxima Nova Lt" w:hAnsi="Proxima Nova Lt"/>
                <w:bCs w:val="0"/>
                <w:lang w:val="es-EC"/>
              </w:rPr>
            </w:pPr>
          </w:p>
          <w:p w14:paraId="5EBE5CCC" w14:textId="565EC6D2" w:rsidR="0069453D" w:rsidRDefault="0069453D" w:rsidP="004169DF">
            <w:pPr>
              <w:rPr>
                <w:rFonts w:ascii="Proxima Nova Lt" w:hAnsi="Proxima Nova Lt"/>
                <w:bCs w:val="0"/>
                <w:lang w:val="es-EC"/>
              </w:rPr>
            </w:pPr>
            <w:r>
              <w:rPr>
                <w:rFonts w:ascii="Proxima Nova Lt" w:hAnsi="Proxima Nova Lt"/>
                <w:noProof/>
                <w:lang w:val="es-EC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D6FA5D0" wp14:editId="2DE5930C">
                      <wp:simplePos x="0" y="0"/>
                      <wp:positionH relativeFrom="column">
                        <wp:posOffset>1554480</wp:posOffset>
                      </wp:positionH>
                      <wp:positionV relativeFrom="paragraph">
                        <wp:posOffset>-4445</wp:posOffset>
                      </wp:positionV>
                      <wp:extent cx="198120" cy="137160"/>
                      <wp:effectExtent l="0" t="0" r="11430" b="1524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463B40" id="Rectangle 25" o:spid="_x0000_s1026" style="position:absolute;margin-left:122.4pt;margin-top:-.35pt;width:15.6pt;height:10.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" filled="f" strokecolor="black [3200]" strokeweight=".25pt"/>
                  </w:pict>
                </mc:Fallback>
              </mc:AlternateContent>
            </w:r>
            <w:r>
              <w:rPr>
                <w:rFonts w:ascii="Proxima Nova Lt" w:hAnsi="Proxima Nova Lt"/>
                <w:noProof/>
                <w:lang w:val="es-EC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AACDC85" wp14:editId="7396C27B">
                      <wp:simplePos x="0" y="0"/>
                      <wp:positionH relativeFrom="column">
                        <wp:posOffset>1120140</wp:posOffset>
                      </wp:positionH>
                      <wp:positionV relativeFrom="paragraph">
                        <wp:posOffset>-13970</wp:posOffset>
                      </wp:positionV>
                      <wp:extent cx="198120" cy="137160"/>
                      <wp:effectExtent l="0" t="0" r="11430" b="1524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03FC2D" id="Rectangle 20" o:spid="_x0000_s1026" style="position:absolute;margin-left:88.2pt;margin-top:-1.1pt;width:15.6pt;height:10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" filled="f" strokecolor="black [3200]" strokeweight=".25pt"/>
                  </w:pict>
                </mc:Fallback>
              </mc:AlternateContent>
            </w:r>
            <w:r>
              <w:rPr>
                <w:rFonts w:ascii="Proxima Nova Lt" w:hAnsi="Proxima Nova Lt"/>
                <w:lang w:val="es-EC"/>
              </w:rPr>
              <w:t>¿</w:t>
            </w:r>
            <w:r w:rsidRPr="004D01C3">
              <w:rPr>
                <w:rFonts w:ascii="Proxima Nova Lt" w:hAnsi="Proxima Nova Lt"/>
                <w:lang w:val="es-EC"/>
              </w:rPr>
              <w:t>Está publicado? No         Si</w:t>
            </w:r>
            <w:r>
              <w:rPr>
                <w:rFonts w:ascii="Proxima Nova Lt" w:hAnsi="Proxima Nova Lt"/>
                <w:lang w:val="es-EC"/>
              </w:rPr>
              <w:t xml:space="preserve"> </w:t>
            </w:r>
            <w:r w:rsidRPr="004D01C3">
              <w:rPr>
                <w:rFonts w:ascii="Proxima Nova Lt" w:hAnsi="Proxima Nova Lt"/>
                <w:lang w:val="es-EC"/>
              </w:rPr>
              <w:t xml:space="preserve">       </w:t>
            </w:r>
            <w:r>
              <w:rPr>
                <w:rFonts w:ascii="Proxima Nova Lt" w:hAnsi="Proxima Nova Lt"/>
                <w:lang w:val="es-EC"/>
              </w:rPr>
              <w:t>¿</w:t>
            </w:r>
            <w:r w:rsidRPr="004D01C3">
              <w:rPr>
                <w:rFonts w:ascii="Proxima Nova Lt" w:hAnsi="Proxima Nova Lt"/>
                <w:lang w:val="es-EC"/>
              </w:rPr>
              <w:t>D</w:t>
            </w:r>
            <w:r>
              <w:rPr>
                <w:rFonts w:ascii="Proxima Nova Lt" w:hAnsi="Proxima Nova Lt"/>
                <w:lang w:val="es-EC"/>
              </w:rPr>
              <w:t>ónde se publicó? _____________________________________________________</w:t>
            </w:r>
          </w:p>
          <w:p w14:paraId="47FAE6B6" w14:textId="77777777" w:rsidR="0069453D" w:rsidRDefault="0069453D" w:rsidP="004169DF">
            <w:pPr>
              <w:rPr>
                <w:rFonts w:ascii="Proxima Nova Lt" w:hAnsi="Proxima Nova Lt"/>
                <w:bCs w:val="0"/>
                <w:lang w:val="es-EC"/>
              </w:rPr>
            </w:pPr>
          </w:p>
          <w:p w14:paraId="7F719D78" w14:textId="77777777" w:rsidR="0069453D" w:rsidRDefault="0069453D" w:rsidP="004169DF">
            <w:pPr>
              <w:jc w:val="both"/>
              <w:rPr>
                <w:rFonts w:ascii="Proxima Nova Lt" w:hAnsi="Proxima Nova Lt"/>
                <w:bCs w:val="0"/>
                <w:lang w:val="es-EC"/>
              </w:rPr>
            </w:pPr>
            <w:r>
              <w:rPr>
                <w:rFonts w:ascii="Proxima Nova Lt" w:hAnsi="Proxima Nova Lt"/>
                <w:lang w:val="es-EC"/>
              </w:rPr>
              <w:t>Tema principal de la publicación y conclusiones principales:</w:t>
            </w:r>
          </w:p>
          <w:p w14:paraId="44B2FE21" w14:textId="77777777" w:rsidR="0069453D" w:rsidRPr="004D01C3" w:rsidRDefault="0069453D" w:rsidP="004169DF">
            <w:pPr>
              <w:jc w:val="both"/>
              <w:rPr>
                <w:rFonts w:ascii="Proxima Nova Lt" w:hAnsi="Proxima Nova Lt"/>
                <w:bCs w:val="0"/>
                <w:lang w:val="es-EC"/>
              </w:rPr>
            </w:pPr>
            <w:r>
              <w:rPr>
                <w:rFonts w:ascii="Proxima Nova Lt" w:hAnsi="Proxima Nova Lt"/>
                <w:lang w:val="es-EC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14:paraId="7FD39073" w14:textId="50E6D4DF" w:rsidR="005307F2" w:rsidRDefault="005307F2" w:rsidP="00B81C33">
      <w:pPr>
        <w:jc w:val="both"/>
        <w:rPr>
          <w:lang w:val="es-EC"/>
        </w:rPr>
      </w:pPr>
    </w:p>
    <w:p w14:paraId="4C035E4E" w14:textId="43C3CEE7" w:rsidR="00B81C33" w:rsidRDefault="00B81C33" w:rsidP="00BC07E3">
      <w:pPr>
        <w:rPr>
          <w:lang w:val="es-EC"/>
        </w:rPr>
      </w:pPr>
    </w:p>
    <w:tbl>
      <w:tblPr>
        <w:tblStyle w:val="PlainTable3"/>
        <w:tblW w:w="6858" w:type="pct"/>
        <w:tblLayout w:type="fixed"/>
        <w:tblLook w:val="0620" w:firstRow="1" w:lastRow="0" w:firstColumn="0" w:lastColumn="0" w:noHBand="1" w:noVBand="1"/>
      </w:tblPr>
      <w:tblGrid>
        <w:gridCol w:w="1418"/>
        <w:gridCol w:w="8648"/>
        <w:gridCol w:w="1843"/>
        <w:gridCol w:w="1401"/>
        <w:gridCol w:w="516"/>
      </w:tblGrid>
      <w:tr w:rsidR="0069453D" w:rsidRPr="00945071" w14:paraId="6EDADA54" w14:textId="77777777" w:rsidTr="004169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418" w:type="dxa"/>
          </w:tcPr>
          <w:p w14:paraId="7DA2949C" w14:textId="390E6152" w:rsidR="0069453D" w:rsidRPr="00F70FDE" w:rsidRDefault="0069453D" w:rsidP="004169DF">
            <w:pPr>
              <w:jc w:val="both"/>
              <w:rPr>
                <w:rFonts w:ascii="Proxima Nova Lt" w:hAnsi="Proxima Nova Lt"/>
                <w:lang w:val="es-EC"/>
              </w:rPr>
            </w:pPr>
            <w:r>
              <w:rPr>
                <w:rFonts w:ascii="Proxima Nova Lt" w:hAnsi="Proxima Nova Lt"/>
                <w:lang w:val="es-EC"/>
              </w:rPr>
              <w:t>3</w:t>
            </w:r>
            <w:r w:rsidRPr="00F70FDE">
              <w:rPr>
                <w:rFonts w:ascii="Proxima Nova Lt" w:hAnsi="Proxima Nova Lt"/>
                <w:lang w:val="es-EC"/>
              </w:rPr>
              <w:t>.Tipo y nombre de</w:t>
            </w:r>
            <w:r>
              <w:rPr>
                <w:rFonts w:ascii="Proxima Nova Lt" w:hAnsi="Proxima Nova Lt"/>
                <w:lang w:val="es-EC"/>
              </w:rPr>
              <w:t xml:space="preserve"> </w:t>
            </w:r>
            <w:r w:rsidRPr="00F70FDE">
              <w:rPr>
                <w:rFonts w:ascii="Proxima Nova Lt" w:hAnsi="Proxima Nova Lt"/>
                <w:lang w:val="es-EC"/>
              </w:rPr>
              <w:t>la publicación</w:t>
            </w:r>
            <w:r w:rsidR="00F84EC3">
              <w:rPr>
                <w:rFonts w:ascii="Proxima Nova Lt" w:hAnsi="Proxima Nova Lt"/>
                <w:lang w:val="es-EC"/>
              </w:rPr>
              <w:t xml:space="preserve"> / consultoría</w:t>
            </w:r>
            <w:r w:rsidRPr="00F70FDE">
              <w:rPr>
                <w:rFonts w:ascii="Proxima Nova Lt" w:hAnsi="Proxima Nova Lt"/>
                <w:lang w:val="es-EC"/>
              </w:rPr>
              <w:t>:</w:t>
            </w:r>
          </w:p>
        </w:tc>
        <w:tc>
          <w:tcPr>
            <w:tcW w:w="8647" w:type="dxa"/>
            <w:tcBorders>
              <w:bottom w:val="single" w:sz="4" w:space="0" w:color="auto"/>
            </w:tcBorders>
          </w:tcPr>
          <w:p w14:paraId="612C20FA" w14:textId="77777777" w:rsidR="0069453D" w:rsidRPr="00F70FDE" w:rsidRDefault="0069453D" w:rsidP="004169DF">
            <w:pPr>
              <w:pStyle w:val="FieldText"/>
              <w:rPr>
                <w:rFonts w:ascii="Proxima Nova Lt" w:hAnsi="Proxima Nova Lt"/>
                <w:lang w:val="es-EC"/>
              </w:rPr>
            </w:pPr>
          </w:p>
        </w:tc>
        <w:tc>
          <w:tcPr>
            <w:tcW w:w="1843" w:type="dxa"/>
          </w:tcPr>
          <w:p w14:paraId="74F9FDD8" w14:textId="77777777" w:rsidR="0069453D" w:rsidRDefault="0069453D" w:rsidP="004169DF">
            <w:pPr>
              <w:pStyle w:val="Heading4"/>
              <w:jc w:val="both"/>
              <w:outlineLvl w:val="3"/>
              <w:rPr>
                <w:rFonts w:ascii="Proxima Nova Lt" w:hAnsi="Proxima Nova Lt"/>
                <w:noProof/>
                <w:lang w:val="es-EC"/>
              </w:rPr>
            </w:pPr>
            <w:r>
              <w:rPr>
                <w:rFonts w:ascii="Proxima Nova Lt" w:hAnsi="Proxima Nova Lt"/>
                <w:noProof/>
                <w:lang w:val="es-EC"/>
              </w:rPr>
              <w:t xml:space="preserve"> </w:t>
            </w:r>
          </w:p>
        </w:tc>
        <w:tc>
          <w:tcPr>
            <w:tcW w:w="1401" w:type="dxa"/>
          </w:tcPr>
          <w:p w14:paraId="358C3E4E" w14:textId="77777777" w:rsidR="0069453D" w:rsidRPr="00AC56E8" w:rsidRDefault="0069453D" w:rsidP="004169DF">
            <w:pPr>
              <w:pStyle w:val="Heading4"/>
              <w:jc w:val="both"/>
              <w:outlineLvl w:val="3"/>
              <w:rPr>
                <w:rFonts w:ascii="Proxima Nova Lt" w:hAnsi="Proxima Nova Lt"/>
                <w:lang w:val="es-EC"/>
              </w:rPr>
            </w:pPr>
            <w:r w:rsidRPr="00AC56E8">
              <w:rPr>
                <w:rFonts w:ascii="Proxima Nova Lt" w:hAnsi="Proxima Nova Lt"/>
                <w:lang w:val="es-EC"/>
              </w:rPr>
              <w:t xml:space="preserve"> </w:t>
            </w:r>
          </w:p>
        </w:tc>
        <w:tc>
          <w:tcPr>
            <w:tcW w:w="516" w:type="dxa"/>
            <w:tcBorders>
              <w:bottom w:val="none" w:sz="0" w:space="0" w:color="auto"/>
            </w:tcBorders>
          </w:tcPr>
          <w:p w14:paraId="603F1378" w14:textId="77777777" w:rsidR="0069453D" w:rsidRPr="00AC56E8" w:rsidRDefault="0069453D" w:rsidP="004169DF">
            <w:pPr>
              <w:pStyle w:val="FieldText"/>
              <w:rPr>
                <w:rFonts w:ascii="Proxima Nova Lt" w:hAnsi="Proxima Nova Lt"/>
                <w:lang w:val="es-EC"/>
              </w:rPr>
            </w:pPr>
          </w:p>
        </w:tc>
      </w:tr>
    </w:tbl>
    <w:p w14:paraId="5CF6AC65" w14:textId="77777777" w:rsidR="0069453D" w:rsidRPr="00F70FDE" w:rsidRDefault="0069453D" w:rsidP="0069453D">
      <w:pPr>
        <w:rPr>
          <w:lang w:val="es-EC"/>
        </w:rPr>
      </w:pPr>
      <w:r>
        <w:rPr>
          <w:rFonts w:ascii="Proxima Nova Lt" w:hAnsi="Proxima Nova Lt"/>
          <w:noProof/>
          <w:lang w:val="es-EC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0769D7E" wp14:editId="6184909C">
                <wp:simplePos x="0" y="0"/>
                <wp:positionH relativeFrom="column">
                  <wp:posOffset>1112520</wp:posOffset>
                </wp:positionH>
                <wp:positionV relativeFrom="paragraph">
                  <wp:posOffset>427990</wp:posOffset>
                </wp:positionV>
                <wp:extent cx="198120" cy="137160"/>
                <wp:effectExtent l="0" t="0" r="11430" b="1524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3716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B91C62" id="Rectangle 26" o:spid="_x0000_s1026" style="position:absolute;margin-left:87.6pt;margin-top:33.7pt;width:15.6pt;height:10.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" filled="f" strokecolor="black [3200]" strokeweight=".25pt"/>
            </w:pict>
          </mc:Fallback>
        </mc:AlternateContent>
      </w:r>
    </w:p>
    <w:tbl>
      <w:tblPr>
        <w:tblStyle w:val="PlainTable3"/>
        <w:tblW w:w="4993" w:type="pct"/>
        <w:tblLayout w:type="fixed"/>
        <w:tblLook w:val="0620" w:firstRow="1" w:lastRow="0" w:firstColumn="0" w:lastColumn="0" w:noHBand="1" w:noVBand="1"/>
      </w:tblPr>
      <w:tblGrid>
        <w:gridCol w:w="10066"/>
      </w:tblGrid>
      <w:tr w:rsidR="0069453D" w:rsidRPr="004D01C3" w14:paraId="1C0ED7B9" w14:textId="77777777" w:rsidTr="004169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065" w:type="dxa"/>
          </w:tcPr>
          <w:p w14:paraId="7E407D79" w14:textId="77777777" w:rsidR="0069453D" w:rsidRPr="005307F2" w:rsidRDefault="0069453D" w:rsidP="004169DF">
            <w:pPr>
              <w:rPr>
                <w:rFonts w:ascii="Proxima Nova Lt" w:hAnsi="Proxima Nova Lt"/>
                <w:bCs w:val="0"/>
                <w:lang w:val="es-EC"/>
              </w:rPr>
            </w:pPr>
            <w:r>
              <w:rPr>
                <w:rFonts w:ascii="Proxima Nova Lt" w:hAnsi="Proxima Nova Lt"/>
                <w:noProof/>
                <w:lang w:val="es-EC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5ACA676" wp14:editId="3B7AD07D">
                      <wp:simplePos x="0" y="0"/>
                      <wp:positionH relativeFrom="column">
                        <wp:posOffset>4619625</wp:posOffset>
                      </wp:positionH>
                      <wp:positionV relativeFrom="paragraph">
                        <wp:posOffset>-2540</wp:posOffset>
                      </wp:positionV>
                      <wp:extent cx="198120" cy="137160"/>
                      <wp:effectExtent l="0" t="0" r="11430" b="15240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02A23F" id="Rectangle 27" o:spid="_x0000_s1026" style="position:absolute;margin-left:363.75pt;margin-top:-.2pt;width:15.6pt;height:10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" filled="f" strokecolor="black [3200]" strokeweight=".25pt"/>
                  </w:pict>
                </mc:Fallback>
              </mc:AlternateContent>
            </w:r>
            <w:r>
              <w:rPr>
                <w:rFonts w:ascii="Proxima Nova Lt" w:hAnsi="Proxima Nova Lt"/>
                <w:noProof/>
                <w:lang w:val="es-EC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19D1A28" wp14:editId="33016D10">
                      <wp:simplePos x="0" y="0"/>
                      <wp:positionH relativeFrom="column">
                        <wp:posOffset>3375660</wp:posOffset>
                      </wp:positionH>
                      <wp:positionV relativeFrom="paragraph">
                        <wp:posOffset>-635</wp:posOffset>
                      </wp:positionV>
                      <wp:extent cx="198120" cy="137160"/>
                      <wp:effectExtent l="0" t="0" r="11430" b="15240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6AA95A" id="Rectangle 28" o:spid="_x0000_s1026" style="position:absolute;margin-left:265.8pt;margin-top:-.05pt;width:15.6pt;height:10.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" filled="f" strokecolor="black [3200]" strokeweight=".25pt"/>
                  </w:pict>
                </mc:Fallback>
              </mc:AlternateContent>
            </w:r>
            <w:r>
              <w:rPr>
                <w:rFonts w:ascii="Proxima Nova Lt" w:hAnsi="Proxima Nova Lt"/>
                <w:noProof/>
                <w:lang w:val="es-EC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8C1D474" wp14:editId="1F005796">
                      <wp:simplePos x="0" y="0"/>
                      <wp:positionH relativeFrom="column">
                        <wp:posOffset>2080260</wp:posOffset>
                      </wp:positionH>
                      <wp:positionV relativeFrom="paragraph">
                        <wp:posOffset>-7620</wp:posOffset>
                      </wp:positionV>
                      <wp:extent cx="198120" cy="137160"/>
                      <wp:effectExtent l="0" t="0" r="11430" b="15240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FFFA71" id="Rectangle 29" o:spid="_x0000_s1026" style="position:absolute;margin-left:163.8pt;margin-top:-.6pt;width:15.6pt;height:10.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" filled="f" strokecolor="black [3200]" strokeweight=".25pt"/>
                  </w:pict>
                </mc:Fallback>
              </mc:AlternateContent>
            </w:r>
            <w:r>
              <w:rPr>
                <w:rFonts w:ascii="Proxima Nova Lt" w:hAnsi="Proxima Nova Lt"/>
                <w:noProof/>
                <w:lang w:val="es-EC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B2CC91E" wp14:editId="302C6382">
                      <wp:simplePos x="0" y="0"/>
                      <wp:positionH relativeFrom="column">
                        <wp:posOffset>815340</wp:posOffset>
                      </wp:positionH>
                      <wp:positionV relativeFrom="paragraph">
                        <wp:posOffset>0</wp:posOffset>
                      </wp:positionV>
                      <wp:extent cx="198120" cy="137160"/>
                      <wp:effectExtent l="0" t="0" r="11430" b="15240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C29E52" id="Rectangle 30" o:spid="_x0000_s1026" style="position:absolute;margin-left:64.2pt;margin-top:0;width:15.6pt;height:10.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" filled="f" strokecolor="black [3200]" strokeweight=".25pt"/>
                  </w:pict>
                </mc:Fallback>
              </mc:AlternateContent>
            </w:r>
            <w:r w:rsidRPr="005307F2">
              <w:rPr>
                <w:rFonts w:ascii="Proxima Nova Lt" w:hAnsi="Proxima Nova Lt"/>
                <w:lang w:val="es-EC"/>
              </w:rPr>
              <w:t xml:space="preserve">Autor principal        Autor secundario </w:t>
            </w:r>
            <w:r>
              <w:rPr>
                <w:rFonts w:ascii="Proxima Nova Lt" w:hAnsi="Proxima Nova Lt"/>
                <w:lang w:val="es-EC"/>
              </w:rPr>
              <w:t xml:space="preserve">            Líder del equipo         Parte del equipo </w:t>
            </w:r>
          </w:p>
          <w:p w14:paraId="0B1A828C" w14:textId="77777777" w:rsidR="0069453D" w:rsidRPr="005307F2" w:rsidRDefault="0069453D" w:rsidP="004169DF">
            <w:pPr>
              <w:rPr>
                <w:rFonts w:ascii="Proxima Nova Lt" w:hAnsi="Proxima Nova Lt"/>
                <w:bCs w:val="0"/>
                <w:lang w:val="es-EC"/>
              </w:rPr>
            </w:pPr>
            <w:r>
              <w:rPr>
                <w:rFonts w:ascii="Proxima Nova Lt" w:hAnsi="Proxima Nova Lt"/>
                <w:noProof/>
                <w:lang w:val="es-EC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31F24360" wp14:editId="360F88DA">
                      <wp:simplePos x="0" y="0"/>
                      <wp:positionH relativeFrom="column">
                        <wp:posOffset>1554480</wp:posOffset>
                      </wp:positionH>
                      <wp:positionV relativeFrom="paragraph">
                        <wp:posOffset>139700</wp:posOffset>
                      </wp:positionV>
                      <wp:extent cx="198120" cy="137160"/>
                      <wp:effectExtent l="0" t="0" r="11430" b="15240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EFA7AE" id="Rectangle 31" o:spid="_x0000_s1026" style="position:absolute;margin-left:122.4pt;margin-top:11pt;width:15.6pt;height:10.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" filled="f" strokecolor="black [3200]" strokeweight=".25pt"/>
                  </w:pict>
                </mc:Fallback>
              </mc:AlternateContent>
            </w:r>
          </w:p>
          <w:p w14:paraId="130EE471" w14:textId="77777777" w:rsidR="0069453D" w:rsidRDefault="0069453D" w:rsidP="004169DF">
            <w:pPr>
              <w:rPr>
                <w:rFonts w:ascii="Proxima Nova Lt" w:hAnsi="Proxima Nova Lt"/>
                <w:bCs w:val="0"/>
                <w:lang w:val="es-EC"/>
              </w:rPr>
            </w:pPr>
            <w:r>
              <w:rPr>
                <w:rFonts w:ascii="Proxima Nova Lt" w:hAnsi="Proxima Nova Lt"/>
                <w:lang w:val="es-EC"/>
              </w:rPr>
              <w:t>¿</w:t>
            </w:r>
            <w:r w:rsidRPr="004D01C3">
              <w:rPr>
                <w:rFonts w:ascii="Proxima Nova Lt" w:hAnsi="Proxima Nova Lt"/>
                <w:lang w:val="es-EC"/>
              </w:rPr>
              <w:t>Está publicado? No         Si</w:t>
            </w:r>
            <w:r>
              <w:rPr>
                <w:rFonts w:ascii="Proxima Nova Lt" w:hAnsi="Proxima Nova Lt"/>
                <w:lang w:val="es-EC"/>
              </w:rPr>
              <w:t xml:space="preserve"> </w:t>
            </w:r>
            <w:r w:rsidRPr="004D01C3">
              <w:rPr>
                <w:rFonts w:ascii="Proxima Nova Lt" w:hAnsi="Proxima Nova Lt"/>
                <w:lang w:val="es-EC"/>
              </w:rPr>
              <w:t xml:space="preserve">       </w:t>
            </w:r>
            <w:r>
              <w:rPr>
                <w:rFonts w:ascii="Proxima Nova Lt" w:hAnsi="Proxima Nova Lt"/>
                <w:lang w:val="es-EC"/>
              </w:rPr>
              <w:t>¿</w:t>
            </w:r>
            <w:r w:rsidRPr="004D01C3">
              <w:rPr>
                <w:rFonts w:ascii="Proxima Nova Lt" w:hAnsi="Proxima Nova Lt"/>
                <w:lang w:val="es-EC"/>
              </w:rPr>
              <w:t>D</w:t>
            </w:r>
            <w:r>
              <w:rPr>
                <w:rFonts w:ascii="Proxima Nova Lt" w:hAnsi="Proxima Nova Lt"/>
                <w:lang w:val="es-EC"/>
              </w:rPr>
              <w:t>ónde se publicó? _____________________________________________________</w:t>
            </w:r>
          </w:p>
          <w:p w14:paraId="3D5E83A4" w14:textId="77777777" w:rsidR="0069453D" w:rsidRDefault="0069453D" w:rsidP="004169DF">
            <w:pPr>
              <w:rPr>
                <w:rFonts w:ascii="Proxima Nova Lt" w:hAnsi="Proxima Nova Lt"/>
                <w:bCs w:val="0"/>
                <w:lang w:val="es-EC"/>
              </w:rPr>
            </w:pPr>
          </w:p>
          <w:p w14:paraId="6DECF415" w14:textId="77777777" w:rsidR="0069453D" w:rsidRDefault="0069453D" w:rsidP="004169DF">
            <w:pPr>
              <w:jc w:val="both"/>
              <w:rPr>
                <w:rFonts w:ascii="Proxima Nova Lt" w:hAnsi="Proxima Nova Lt"/>
                <w:bCs w:val="0"/>
                <w:lang w:val="es-EC"/>
              </w:rPr>
            </w:pPr>
            <w:r>
              <w:rPr>
                <w:rFonts w:ascii="Proxima Nova Lt" w:hAnsi="Proxima Nova Lt"/>
                <w:lang w:val="es-EC"/>
              </w:rPr>
              <w:t>Tema principal de la publicación y conclusiones principales:</w:t>
            </w:r>
          </w:p>
          <w:p w14:paraId="365CAABD" w14:textId="77777777" w:rsidR="0069453D" w:rsidRPr="004D01C3" w:rsidRDefault="0069453D" w:rsidP="004169DF">
            <w:pPr>
              <w:jc w:val="both"/>
              <w:rPr>
                <w:rFonts w:ascii="Proxima Nova Lt" w:hAnsi="Proxima Nova Lt"/>
                <w:bCs w:val="0"/>
                <w:lang w:val="es-EC"/>
              </w:rPr>
            </w:pPr>
            <w:r>
              <w:rPr>
                <w:rFonts w:ascii="Proxima Nova Lt" w:hAnsi="Proxima Nova Lt"/>
                <w:lang w:val="es-EC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14:paraId="49E552B4" w14:textId="51BC8625" w:rsidR="0069453D" w:rsidRDefault="0069453D" w:rsidP="00BC07E3">
      <w:pPr>
        <w:rPr>
          <w:lang w:val="es-EC"/>
        </w:rPr>
      </w:pPr>
    </w:p>
    <w:p w14:paraId="487325CA" w14:textId="2C03FADA" w:rsidR="00C61EC0" w:rsidRDefault="00311841" w:rsidP="00BC07E3">
      <w:pPr>
        <w:rPr>
          <w:lang w:val="es-EC"/>
        </w:rPr>
      </w:pPr>
      <w:r>
        <w:rPr>
          <w:lang w:val="es-EC"/>
        </w:rPr>
        <w:t>¿</w:t>
      </w:r>
      <w:r w:rsidR="00F71F60" w:rsidRPr="00F71F60">
        <w:rPr>
          <w:rFonts w:ascii="Proxima Nova Lt" w:eastAsiaTheme="minorHAnsi" w:hAnsi="Proxima Nova Lt" w:cstheme="minorBidi"/>
          <w:lang w:val="es-EC"/>
        </w:rPr>
        <w:t xml:space="preserve"> </w:t>
      </w:r>
      <w:r w:rsidR="00F71F60" w:rsidRPr="008D1176">
        <w:rPr>
          <w:rFonts w:ascii="Proxima Nova Lt" w:eastAsiaTheme="minorHAnsi" w:hAnsi="Proxima Nova Lt" w:cstheme="minorBidi"/>
          <w:lang w:val="es-EC"/>
        </w:rPr>
        <w:t>Ha realizado en los últimos 5 años al menos 2 cursos sobre estructura, composición, diversidad florística en bosques, índices de diversidad, o catastros rurales con presencia de flora endémica</w:t>
      </w:r>
      <w:r>
        <w:rPr>
          <w:lang w:val="es-EC"/>
        </w:rPr>
        <w:t>?</w:t>
      </w:r>
      <w:r w:rsidR="00900BA4">
        <w:rPr>
          <w:lang w:val="es-EC"/>
        </w:rPr>
        <w:t xml:space="preserve"> (</w:t>
      </w:r>
      <w:r w:rsidR="00F71F60">
        <w:rPr>
          <w:lang w:val="es-EC"/>
        </w:rPr>
        <w:t>2</w:t>
      </w:r>
      <w:r w:rsidR="00900BA4">
        <w:rPr>
          <w:lang w:val="es-EC"/>
        </w:rPr>
        <w:t xml:space="preserve"> punto):</w:t>
      </w:r>
    </w:p>
    <w:p w14:paraId="1A6744F4" w14:textId="733AF819" w:rsidR="00311841" w:rsidRDefault="00311841" w:rsidP="00BC07E3">
      <w:pPr>
        <w:rPr>
          <w:lang w:val="es-EC"/>
        </w:rPr>
      </w:pPr>
      <w:r>
        <w:rPr>
          <w:rFonts w:ascii="Proxima Nova Lt" w:hAnsi="Proxima Nova Lt"/>
          <w:noProof/>
          <w:lang w:val="es-EC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0AD2652" wp14:editId="4E720411">
                <wp:simplePos x="0" y="0"/>
                <wp:positionH relativeFrom="column">
                  <wp:posOffset>3573780</wp:posOffset>
                </wp:positionH>
                <wp:positionV relativeFrom="paragraph">
                  <wp:posOffset>139065</wp:posOffset>
                </wp:positionV>
                <wp:extent cx="198120" cy="137160"/>
                <wp:effectExtent l="0" t="0" r="11430" b="1524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3716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8C7491" id="Rectangle 39" o:spid="_x0000_s1026" style="position:absolute;margin-left:281.4pt;margin-top:10.95pt;width:15.6pt;height:10.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" filled="f" strokecolor="black [3200]" strokeweight=".25pt"/>
            </w:pict>
          </mc:Fallback>
        </mc:AlternateContent>
      </w:r>
      <w:r>
        <w:rPr>
          <w:rFonts w:ascii="Proxima Nova Lt" w:hAnsi="Proxima Nova Lt"/>
          <w:noProof/>
          <w:lang w:val="es-EC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7F6B4BE" wp14:editId="03EA7A31">
                <wp:simplePos x="0" y="0"/>
                <wp:positionH relativeFrom="column">
                  <wp:posOffset>3048000</wp:posOffset>
                </wp:positionH>
                <wp:positionV relativeFrom="paragraph">
                  <wp:posOffset>138430</wp:posOffset>
                </wp:positionV>
                <wp:extent cx="198120" cy="137160"/>
                <wp:effectExtent l="0" t="0" r="11430" b="1524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3716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F7F1C3" id="Rectangle 38" o:spid="_x0000_s1026" style="position:absolute;margin-left:240pt;margin-top:10.9pt;width:15.6pt;height:10.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" filled="f" strokecolor="black [3200]" strokeweight=".25pt"/>
            </w:pict>
          </mc:Fallback>
        </mc:AlternateContent>
      </w:r>
    </w:p>
    <w:p w14:paraId="01B0590E" w14:textId="2752F7FA" w:rsidR="00311841" w:rsidRDefault="00311841" w:rsidP="00311841">
      <w:pPr>
        <w:jc w:val="center"/>
        <w:rPr>
          <w:lang w:val="es-EC"/>
        </w:rPr>
      </w:pPr>
      <w:r>
        <w:rPr>
          <w:lang w:val="es-EC"/>
        </w:rPr>
        <w:t>Si           No</w:t>
      </w:r>
    </w:p>
    <w:p w14:paraId="34FFF0E9" w14:textId="4637B9D0" w:rsidR="00311841" w:rsidRDefault="00311841" w:rsidP="00311841">
      <w:pPr>
        <w:jc w:val="center"/>
        <w:rPr>
          <w:lang w:val="es-EC"/>
        </w:rPr>
      </w:pPr>
    </w:p>
    <w:p w14:paraId="335ECE99" w14:textId="428D7DEA" w:rsidR="00311841" w:rsidRDefault="00311841" w:rsidP="00311841">
      <w:pPr>
        <w:jc w:val="both"/>
        <w:rPr>
          <w:lang w:val="es-EC"/>
        </w:rPr>
      </w:pPr>
      <w:r>
        <w:rPr>
          <w:lang w:val="es-EC"/>
        </w:rPr>
        <w:t>¿Ha trabajado en las zonas de estudio citadas en los TdR?</w:t>
      </w:r>
      <w:r w:rsidR="00900BA4">
        <w:rPr>
          <w:lang w:val="es-EC"/>
        </w:rPr>
        <w:t xml:space="preserve"> (1 punto):</w:t>
      </w:r>
    </w:p>
    <w:p w14:paraId="64731D88" w14:textId="3551E164" w:rsidR="00311841" w:rsidRDefault="002B519F" w:rsidP="00311841">
      <w:pPr>
        <w:jc w:val="both"/>
        <w:rPr>
          <w:lang w:val="es-EC"/>
        </w:rPr>
      </w:pPr>
      <w:r>
        <w:rPr>
          <w:rFonts w:ascii="Proxima Nova Lt" w:hAnsi="Proxima Nova Lt"/>
          <w:noProof/>
          <w:lang w:val="es-EC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9E3D04E" wp14:editId="23110928">
                <wp:simplePos x="0" y="0"/>
                <wp:positionH relativeFrom="column">
                  <wp:posOffset>3573780</wp:posOffset>
                </wp:positionH>
                <wp:positionV relativeFrom="paragraph">
                  <wp:posOffset>109855</wp:posOffset>
                </wp:positionV>
                <wp:extent cx="198120" cy="137160"/>
                <wp:effectExtent l="0" t="0" r="11430" b="1524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3716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C4FEE6" id="Rectangle 41" o:spid="_x0000_s1026" style="position:absolute;margin-left:281.4pt;margin-top:8.65pt;width:15.6pt;height:10.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" filled="f" strokecolor="black [3200]" strokeweight=".25pt"/>
            </w:pict>
          </mc:Fallback>
        </mc:AlternateContent>
      </w:r>
      <w:r w:rsidR="00311841">
        <w:rPr>
          <w:rFonts w:ascii="Proxima Nova Lt" w:hAnsi="Proxima Nova Lt"/>
          <w:noProof/>
          <w:lang w:val="es-EC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4C4102C" wp14:editId="4DF1869B">
                <wp:simplePos x="0" y="0"/>
                <wp:positionH relativeFrom="column">
                  <wp:posOffset>3048000</wp:posOffset>
                </wp:positionH>
                <wp:positionV relativeFrom="paragraph">
                  <wp:posOffset>117475</wp:posOffset>
                </wp:positionV>
                <wp:extent cx="198120" cy="137160"/>
                <wp:effectExtent l="0" t="0" r="11430" b="1524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3716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7BB736" id="Rectangle 40" o:spid="_x0000_s1026" style="position:absolute;margin-left:240pt;margin-top:9.25pt;width:15.6pt;height:10.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" filled="f" strokecolor="black [3200]" strokeweight=".25pt"/>
            </w:pict>
          </mc:Fallback>
        </mc:AlternateContent>
      </w:r>
    </w:p>
    <w:p w14:paraId="3CAF9E4A" w14:textId="77777777" w:rsidR="00311841" w:rsidRDefault="00311841" w:rsidP="00311841">
      <w:pPr>
        <w:jc w:val="center"/>
        <w:rPr>
          <w:lang w:val="es-EC"/>
        </w:rPr>
      </w:pPr>
      <w:r>
        <w:rPr>
          <w:lang w:val="es-EC"/>
        </w:rPr>
        <w:t>Si           No</w:t>
      </w:r>
    </w:p>
    <w:p w14:paraId="300D8B28" w14:textId="1EE1EEDE" w:rsidR="00ED6D5E" w:rsidRDefault="00ED6D5E" w:rsidP="00876575">
      <w:pPr>
        <w:tabs>
          <w:tab w:val="left" w:pos="6540"/>
        </w:tabs>
        <w:jc w:val="both"/>
        <w:rPr>
          <w:lang w:val="es-EC"/>
        </w:rPr>
      </w:pPr>
    </w:p>
    <w:p w14:paraId="5C841458" w14:textId="04B64F62" w:rsidR="00ED6D5E" w:rsidRPr="001F536B" w:rsidRDefault="000B57E0" w:rsidP="00ED6D5E">
      <w:pPr>
        <w:pStyle w:val="Heading2"/>
        <w:rPr>
          <w:rFonts w:ascii="Proxima Nova Lt" w:hAnsi="Proxima Nova Lt"/>
          <w:sz w:val="20"/>
          <w:szCs w:val="22"/>
          <w:lang w:val="es-EC"/>
        </w:rPr>
      </w:pPr>
      <w:r>
        <w:rPr>
          <w:rFonts w:ascii="Proxima Nova Lt" w:hAnsi="Proxima Nova Lt"/>
          <w:sz w:val="20"/>
          <w:szCs w:val="22"/>
          <w:lang w:val="es-EC"/>
        </w:rPr>
        <w:t xml:space="preserve">2. </w:t>
      </w:r>
      <w:r w:rsidR="00ED6D5E" w:rsidRPr="001F536B">
        <w:rPr>
          <w:rFonts w:ascii="Proxima Nova Lt" w:hAnsi="Proxima Nova Lt"/>
          <w:sz w:val="20"/>
          <w:szCs w:val="22"/>
          <w:lang w:val="es-EC"/>
        </w:rPr>
        <w:t>FORMACIÓN ACADÉMICA</w:t>
      </w:r>
      <w:r w:rsidR="00ED6D5E">
        <w:rPr>
          <w:rFonts w:ascii="Proxima Nova Lt" w:hAnsi="Proxima Nova Lt"/>
          <w:sz w:val="20"/>
          <w:szCs w:val="22"/>
          <w:lang w:val="es-EC"/>
        </w:rPr>
        <w:t xml:space="preserve"> DEL AGR</w:t>
      </w:r>
      <w:r w:rsidR="00583079">
        <w:rPr>
          <w:rFonts w:ascii="Proxima Nova Lt" w:hAnsi="Proxima Nova Lt"/>
          <w:sz w:val="20"/>
          <w:szCs w:val="22"/>
          <w:lang w:val="es-EC"/>
        </w:rPr>
        <w:t>ÓNOMO, FORESTAL O AFINES</w:t>
      </w:r>
    </w:p>
    <w:p w14:paraId="520D6316" w14:textId="77777777" w:rsidR="00ED6D5E" w:rsidRPr="001F536B" w:rsidRDefault="00ED6D5E" w:rsidP="00ED6D5E">
      <w:pPr>
        <w:rPr>
          <w:lang w:val="es-EC"/>
        </w:rPr>
      </w:pPr>
    </w:p>
    <w:p w14:paraId="669F2B24" w14:textId="22C9DCE6" w:rsidR="00ED6D5E" w:rsidRPr="000D6F32" w:rsidRDefault="00ED6D5E" w:rsidP="00ED6D5E">
      <w:pPr>
        <w:jc w:val="both"/>
        <w:rPr>
          <w:rFonts w:ascii="Proxima Nova Lt" w:hAnsi="Proxima Nova Lt"/>
          <w:lang w:val="es-EC"/>
        </w:rPr>
      </w:pPr>
      <w:r w:rsidRPr="000D6F32">
        <w:rPr>
          <w:rFonts w:ascii="Proxima Nova Lt" w:hAnsi="Proxima Nova Lt"/>
          <w:lang w:val="es-EC"/>
        </w:rPr>
        <w:t>Indique s</w:t>
      </w:r>
      <w:r>
        <w:rPr>
          <w:rFonts w:ascii="Proxima Nova Lt" w:hAnsi="Proxima Nova Lt"/>
          <w:lang w:val="es-EC"/>
        </w:rPr>
        <w:t>ó</w:t>
      </w:r>
      <w:r w:rsidRPr="000D6F32">
        <w:rPr>
          <w:rFonts w:ascii="Proxima Nova Lt" w:hAnsi="Proxima Nova Lt"/>
          <w:lang w:val="es-EC"/>
        </w:rPr>
        <w:t>lo la información re</w:t>
      </w:r>
      <w:r>
        <w:rPr>
          <w:rFonts w:ascii="Proxima Nova Lt" w:hAnsi="Proxima Nova Lt"/>
          <w:lang w:val="es-EC"/>
        </w:rPr>
        <w:t xml:space="preserve">lacionada con </w:t>
      </w:r>
      <w:r w:rsidRPr="000D6F32">
        <w:rPr>
          <w:rFonts w:ascii="Proxima Nova Lt" w:hAnsi="Proxima Nova Lt"/>
          <w:lang w:val="es-EC"/>
        </w:rPr>
        <w:t>el perfil</w:t>
      </w:r>
      <w:r>
        <w:rPr>
          <w:rFonts w:ascii="Proxima Nova Lt" w:hAnsi="Proxima Nova Lt"/>
          <w:lang w:val="es-EC"/>
        </w:rPr>
        <w:t xml:space="preserve"> requerido en</w:t>
      </w:r>
      <w:r w:rsidRPr="000D6F32">
        <w:rPr>
          <w:rFonts w:ascii="Proxima Nova Lt" w:hAnsi="Proxima Nova Lt"/>
          <w:lang w:val="es-EC"/>
        </w:rPr>
        <w:t xml:space="preserve"> la </w:t>
      </w:r>
      <w:r>
        <w:rPr>
          <w:rFonts w:ascii="Proxima Nova Lt" w:hAnsi="Proxima Nova Lt"/>
          <w:lang w:val="es-EC"/>
        </w:rPr>
        <w:t>sección 4 de los TdR (</w:t>
      </w:r>
      <w:r w:rsidR="00D96947">
        <w:rPr>
          <w:rFonts w:ascii="Proxima Nova Lt" w:hAnsi="Proxima Nova Lt"/>
          <w:lang w:val="es-EC"/>
        </w:rPr>
        <w:t>1</w:t>
      </w:r>
      <w:r>
        <w:rPr>
          <w:rFonts w:ascii="Proxima Nova Lt" w:hAnsi="Proxima Nova Lt"/>
          <w:lang w:val="es-EC"/>
        </w:rPr>
        <w:t xml:space="preserve"> punto tercer nivel, </w:t>
      </w:r>
      <w:r w:rsidR="002C57C0">
        <w:rPr>
          <w:rFonts w:ascii="Proxima Nova Lt" w:hAnsi="Proxima Nova Lt"/>
          <w:lang w:val="es-EC"/>
        </w:rPr>
        <w:t>2</w:t>
      </w:r>
      <w:r>
        <w:rPr>
          <w:rFonts w:ascii="Proxima Nova Lt" w:hAnsi="Proxima Nova Lt"/>
          <w:lang w:val="es-EC"/>
        </w:rPr>
        <w:t xml:space="preserve"> punto</w:t>
      </w:r>
      <w:r w:rsidR="002C57C0">
        <w:rPr>
          <w:rFonts w:ascii="Proxima Nova Lt" w:hAnsi="Proxima Nova Lt"/>
          <w:lang w:val="es-EC"/>
        </w:rPr>
        <w:t>s si es</w:t>
      </w:r>
      <w:r>
        <w:rPr>
          <w:rFonts w:ascii="Proxima Nova Lt" w:hAnsi="Proxima Nova Lt"/>
          <w:lang w:val="es-EC"/>
        </w:rPr>
        <w:t xml:space="preserve"> cuarto nivel):</w:t>
      </w:r>
    </w:p>
    <w:tbl>
      <w:tblPr>
        <w:tblStyle w:val="PlainTable3"/>
        <w:tblW w:w="4993" w:type="pct"/>
        <w:tblLayout w:type="fixed"/>
        <w:tblLook w:val="0620" w:firstRow="1" w:lastRow="0" w:firstColumn="0" w:lastColumn="0" w:noHBand="1" w:noVBand="1"/>
      </w:tblPr>
      <w:tblGrid>
        <w:gridCol w:w="812"/>
        <w:gridCol w:w="3304"/>
        <w:gridCol w:w="1131"/>
        <w:gridCol w:w="4819"/>
      </w:tblGrid>
      <w:tr w:rsidR="00ED6D5E" w:rsidRPr="000C35C8" w14:paraId="425F42FB" w14:textId="77777777" w:rsidTr="004169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1" w:type="dxa"/>
          </w:tcPr>
          <w:p w14:paraId="0346F05B" w14:textId="77777777" w:rsidR="00ED6D5E" w:rsidRPr="000D6F32" w:rsidRDefault="00ED6D5E" w:rsidP="004169DF">
            <w:pPr>
              <w:jc w:val="both"/>
              <w:rPr>
                <w:rFonts w:ascii="Proxima Nova" w:hAnsi="Proxima Nova"/>
                <w:bCs w:val="0"/>
                <w:lang w:val="es-EC"/>
              </w:rPr>
            </w:pPr>
          </w:p>
          <w:p w14:paraId="537F723A" w14:textId="77777777" w:rsidR="00ED6D5E" w:rsidRPr="000C35C8" w:rsidRDefault="00ED6D5E" w:rsidP="004169DF">
            <w:pPr>
              <w:jc w:val="both"/>
              <w:rPr>
                <w:rFonts w:ascii="Proxima Nova" w:hAnsi="Proxima Nova"/>
              </w:rPr>
            </w:pPr>
            <w:r w:rsidRPr="000C35C8">
              <w:rPr>
                <w:rFonts w:ascii="Proxima Nova" w:hAnsi="Proxima Nova"/>
              </w:rPr>
              <w:t>Título de Tercer Nivel: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5B4E0A7D" w14:textId="77777777" w:rsidR="00ED6D5E" w:rsidRPr="000C35C8" w:rsidRDefault="00ED6D5E" w:rsidP="004169DF">
            <w:pPr>
              <w:pStyle w:val="FieldText"/>
              <w:rPr>
                <w:rFonts w:ascii="Proxima Nova" w:hAnsi="Proxima Nova"/>
              </w:rPr>
            </w:pPr>
          </w:p>
        </w:tc>
        <w:tc>
          <w:tcPr>
            <w:tcW w:w="1131" w:type="dxa"/>
          </w:tcPr>
          <w:p w14:paraId="5BF55212" w14:textId="77777777" w:rsidR="00ED6D5E" w:rsidRPr="000C35C8" w:rsidRDefault="00ED6D5E" w:rsidP="004169DF">
            <w:pPr>
              <w:pStyle w:val="Heading4"/>
              <w:outlineLvl w:val="3"/>
              <w:rPr>
                <w:rFonts w:ascii="Proxima Nova" w:hAnsi="Proxima Nova"/>
              </w:rPr>
            </w:pPr>
            <w:r>
              <w:rPr>
                <w:rFonts w:ascii="Proxima Nova" w:hAnsi="Proxima Nova"/>
              </w:rPr>
              <w:t>Universidad</w:t>
            </w:r>
            <w:r w:rsidRPr="000C35C8">
              <w:rPr>
                <w:rFonts w:ascii="Proxima Nova" w:hAnsi="Proxima Nova"/>
              </w:rPr>
              <w:t>: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14:paraId="6D5A759F" w14:textId="77777777" w:rsidR="00ED6D5E" w:rsidRPr="000C35C8" w:rsidRDefault="00ED6D5E" w:rsidP="004169DF">
            <w:pPr>
              <w:pStyle w:val="FieldText"/>
              <w:rPr>
                <w:rFonts w:ascii="Proxima Nova" w:hAnsi="Proxima Nova"/>
              </w:rPr>
            </w:pPr>
          </w:p>
        </w:tc>
      </w:tr>
    </w:tbl>
    <w:p w14:paraId="5B997884" w14:textId="77777777" w:rsidR="00ED6D5E" w:rsidRDefault="00ED6D5E" w:rsidP="00ED6D5E"/>
    <w:tbl>
      <w:tblPr>
        <w:tblStyle w:val="PlainTable3"/>
        <w:tblW w:w="2208" w:type="pct"/>
        <w:tblLayout w:type="fixed"/>
        <w:tblLook w:val="0620" w:firstRow="1" w:lastRow="0" w:firstColumn="0" w:lastColumn="0" w:noHBand="1" w:noVBand="1"/>
      </w:tblPr>
      <w:tblGrid>
        <w:gridCol w:w="882"/>
        <w:gridCol w:w="1066"/>
        <w:gridCol w:w="721"/>
        <w:gridCol w:w="1115"/>
        <w:gridCol w:w="667"/>
      </w:tblGrid>
      <w:tr w:rsidR="00ED6D5E" w:rsidRPr="00A5502B" w14:paraId="028C9907" w14:textId="77777777" w:rsidTr="004169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1"/>
        </w:trPr>
        <w:tc>
          <w:tcPr>
            <w:tcW w:w="883" w:type="dxa"/>
          </w:tcPr>
          <w:p w14:paraId="29B137EC" w14:textId="77777777" w:rsidR="00ED6D5E" w:rsidRPr="00A5502B" w:rsidRDefault="00ED6D5E" w:rsidP="004169DF">
            <w:pPr>
              <w:rPr>
                <w:rFonts w:ascii="Proxima Nova Lt" w:hAnsi="Proxima Nova Lt"/>
              </w:rPr>
            </w:pPr>
            <w:r w:rsidRPr="00A5502B">
              <w:rPr>
                <w:rFonts w:ascii="Proxima Nova Lt" w:hAnsi="Proxima Nova Lt"/>
              </w:rPr>
              <w:t>Desde:</w:t>
            </w:r>
          </w:p>
        </w:tc>
        <w:tc>
          <w:tcPr>
            <w:tcW w:w="1066" w:type="dxa"/>
            <w:tcBorders>
              <w:bottom w:val="single" w:sz="4" w:space="0" w:color="auto"/>
            </w:tcBorders>
          </w:tcPr>
          <w:p w14:paraId="0EBB15A8" w14:textId="77777777" w:rsidR="00ED6D5E" w:rsidRPr="00A5502B" w:rsidRDefault="00ED6D5E" w:rsidP="004169DF">
            <w:pPr>
              <w:pStyle w:val="FieldText"/>
              <w:rPr>
                <w:rFonts w:ascii="Proxima Nova Lt" w:hAnsi="Proxima Nova Lt"/>
              </w:rPr>
            </w:pPr>
          </w:p>
        </w:tc>
        <w:tc>
          <w:tcPr>
            <w:tcW w:w="721" w:type="dxa"/>
          </w:tcPr>
          <w:p w14:paraId="3A3A74FF" w14:textId="77777777" w:rsidR="00ED6D5E" w:rsidRPr="00A5502B" w:rsidRDefault="00ED6D5E" w:rsidP="004169DF">
            <w:pPr>
              <w:pStyle w:val="Heading4"/>
              <w:outlineLvl w:val="3"/>
              <w:rPr>
                <w:rFonts w:ascii="Proxima Nova Lt" w:hAnsi="Proxima Nova Lt"/>
              </w:rPr>
            </w:pPr>
            <w:r>
              <w:rPr>
                <w:rFonts w:ascii="Proxima Nova Lt" w:hAnsi="Proxima Nova Lt"/>
              </w:rPr>
              <w:t>Hasta</w:t>
            </w:r>
            <w:r w:rsidRPr="00A5502B">
              <w:rPr>
                <w:rFonts w:ascii="Proxima Nova Lt" w:hAnsi="Proxima Nova Lt"/>
              </w:rPr>
              <w:t>:</w:t>
            </w:r>
          </w:p>
        </w:tc>
        <w:tc>
          <w:tcPr>
            <w:tcW w:w="1115" w:type="dxa"/>
            <w:tcBorders>
              <w:bottom w:val="single" w:sz="4" w:space="0" w:color="auto"/>
            </w:tcBorders>
          </w:tcPr>
          <w:p w14:paraId="6FA71F7E" w14:textId="77777777" w:rsidR="00ED6D5E" w:rsidRPr="00A5502B" w:rsidRDefault="00ED6D5E" w:rsidP="004169DF">
            <w:pPr>
              <w:pStyle w:val="FieldText"/>
              <w:rPr>
                <w:rFonts w:ascii="Proxima Nova Lt" w:hAnsi="Proxima Nova Lt"/>
              </w:rPr>
            </w:pPr>
          </w:p>
        </w:tc>
        <w:tc>
          <w:tcPr>
            <w:tcW w:w="667" w:type="dxa"/>
          </w:tcPr>
          <w:p w14:paraId="79702233" w14:textId="77777777" w:rsidR="00ED6D5E" w:rsidRPr="00A5502B" w:rsidRDefault="00ED6D5E" w:rsidP="004169DF">
            <w:pPr>
              <w:pStyle w:val="Checkbox"/>
              <w:rPr>
                <w:rFonts w:ascii="Proxima Nova Lt" w:hAnsi="Proxima Nova Lt"/>
              </w:rPr>
            </w:pPr>
          </w:p>
          <w:p w14:paraId="5DDD016D" w14:textId="77777777" w:rsidR="00ED6D5E" w:rsidRPr="00A5502B" w:rsidRDefault="00ED6D5E" w:rsidP="004169DF">
            <w:pPr>
              <w:pStyle w:val="Checkbox"/>
              <w:rPr>
                <w:rFonts w:ascii="Proxima Nova Lt" w:hAnsi="Proxima Nova Lt"/>
              </w:rPr>
            </w:pPr>
          </w:p>
        </w:tc>
      </w:tr>
    </w:tbl>
    <w:p w14:paraId="66D760A1" w14:textId="77777777" w:rsidR="00ED6D5E" w:rsidRDefault="00ED6D5E" w:rsidP="00ED6D5E"/>
    <w:tbl>
      <w:tblPr>
        <w:tblStyle w:val="PlainTable3"/>
        <w:tblW w:w="7952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1130"/>
        <w:gridCol w:w="4821"/>
        <w:gridCol w:w="920"/>
        <w:gridCol w:w="5046"/>
      </w:tblGrid>
      <w:tr w:rsidR="00ED6D5E" w:rsidRPr="00245734" w14:paraId="5817788B" w14:textId="77777777" w:rsidTr="004169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6FA2FE71" w14:textId="77777777" w:rsidR="00ED6D5E" w:rsidRPr="00245734" w:rsidRDefault="00ED6D5E" w:rsidP="004169DF">
            <w:pPr>
              <w:jc w:val="both"/>
              <w:rPr>
                <w:rFonts w:ascii="Proxima Nova Lt" w:hAnsi="Proxima Nova Lt"/>
              </w:rPr>
            </w:pPr>
            <w:r w:rsidRPr="00245734">
              <w:rPr>
                <w:rFonts w:ascii="Proxima Nova Lt" w:hAnsi="Proxima Nova Lt"/>
              </w:rPr>
              <w:t>Título de Cuarto Nivel: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5B0832DB" w14:textId="77777777" w:rsidR="00ED6D5E" w:rsidRPr="00245734" w:rsidRDefault="00ED6D5E" w:rsidP="004169DF">
            <w:pPr>
              <w:pStyle w:val="FieldText"/>
              <w:rPr>
                <w:rFonts w:ascii="Proxima Nova Lt" w:hAnsi="Proxima Nova Lt"/>
              </w:rPr>
            </w:pPr>
          </w:p>
        </w:tc>
        <w:tc>
          <w:tcPr>
            <w:tcW w:w="1130" w:type="dxa"/>
          </w:tcPr>
          <w:p w14:paraId="6493D47F" w14:textId="77777777" w:rsidR="00ED6D5E" w:rsidRPr="00245734" w:rsidRDefault="00ED6D5E" w:rsidP="004169DF">
            <w:pPr>
              <w:pStyle w:val="Heading4"/>
              <w:jc w:val="left"/>
              <w:outlineLvl w:val="3"/>
              <w:rPr>
                <w:rFonts w:ascii="Proxima Nova Lt" w:hAnsi="Proxima Nova Lt"/>
              </w:rPr>
            </w:pPr>
            <w:r w:rsidRPr="00245734">
              <w:rPr>
                <w:rFonts w:ascii="Proxima Nova Lt" w:hAnsi="Proxima Nova Lt"/>
              </w:rPr>
              <w:t xml:space="preserve">     Universidad:</w:t>
            </w:r>
          </w:p>
        </w:tc>
        <w:tc>
          <w:tcPr>
            <w:tcW w:w="4821" w:type="dxa"/>
          </w:tcPr>
          <w:p w14:paraId="164BFD48" w14:textId="77777777" w:rsidR="00ED6D5E" w:rsidRPr="00245734" w:rsidRDefault="00ED6D5E" w:rsidP="004169DF">
            <w:pPr>
              <w:pStyle w:val="Heading4"/>
              <w:jc w:val="left"/>
              <w:outlineLvl w:val="3"/>
              <w:rPr>
                <w:rFonts w:ascii="Proxima Nova Lt" w:hAnsi="Proxima Nova Lt"/>
              </w:rPr>
            </w:pPr>
            <w:r w:rsidRPr="00245734">
              <w:rPr>
                <w:rFonts w:ascii="Proxima Nova Lt" w:hAnsi="Proxima Nova Lt"/>
              </w:rPr>
              <w:t>___________________________________________</w:t>
            </w:r>
            <w:r>
              <w:rPr>
                <w:rFonts w:ascii="Proxima Nova Lt" w:hAnsi="Proxima Nova Lt"/>
              </w:rPr>
              <w:t>___</w:t>
            </w:r>
          </w:p>
        </w:tc>
        <w:tc>
          <w:tcPr>
            <w:tcW w:w="920" w:type="dxa"/>
          </w:tcPr>
          <w:p w14:paraId="7C407145" w14:textId="77777777" w:rsidR="00ED6D5E" w:rsidRPr="00245734" w:rsidRDefault="00ED6D5E" w:rsidP="004169DF">
            <w:pPr>
              <w:pStyle w:val="Heading4"/>
              <w:jc w:val="left"/>
              <w:outlineLvl w:val="3"/>
              <w:rPr>
                <w:rFonts w:ascii="Proxima Nova Lt" w:hAnsi="Proxima Nova Lt"/>
              </w:rPr>
            </w:pPr>
            <w:r w:rsidRPr="00245734">
              <w:rPr>
                <w:rFonts w:ascii="Proxima Nova Lt" w:hAnsi="Proxima Nova Lt"/>
              </w:rPr>
              <w:t xml:space="preserve"> </w:t>
            </w:r>
          </w:p>
        </w:tc>
        <w:tc>
          <w:tcPr>
            <w:tcW w:w="5046" w:type="dxa"/>
          </w:tcPr>
          <w:p w14:paraId="4F465429" w14:textId="77777777" w:rsidR="00ED6D5E" w:rsidRPr="00245734" w:rsidRDefault="00ED6D5E" w:rsidP="004169DF">
            <w:pPr>
              <w:pStyle w:val="FieldText"/>
              <w:rPr>
                <w:rFonts w:ascii="Proxima Nova Lt" w:hAnsi="Proxima Nova Lt"/>
              </w:rPr>
            </w:pPr>
          </w:p>
        </w:tc>
      </w:tr>
    </w:tbl>
    <w:p w14:paraId="1778498F" w14:textId="77777777" w:rsidR="00ED6D5E" w:rsidRDefault="00ED6D5E" w:rsidP="00ED6D5E"/>
    <w:tbl>
      <w:tblPr>
        <w:tblStyle w:val="PlainTable3"/>
        <w:tblW w:w="4821" w:type="pct"/>
        <w:tblLayout w:type="fixed"/>
        <w:tblLook w:val="0620" w:firstRow="1" w:lastRow="0" w:firstColumn="0" w:lastColumn="0" w:noHBand="1" w:noVBand="1"/>
      </w:tblPr>
      <w:tblGrid>
        <w:gridCol w:w="1983"/>
        <w:gridCol w:w="2127"/>
        <w:gridCol w:w="787"/>
        <w:gridCol w:w="1201"/>
        <w:gridCol w:w="2097"/>
        <w:gridCol w:w="805"/>
        <w:gridCol w:w="719"/>
      </w:tblGrid>
      <w:tr w:rsidR="00ED6D5E" w:rsidRPr="00245734" w14:paraId="7FBBF50D" w14:textId="77777777" w:rsidTr="004169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4"/>
        </w:trPr>
        <w:tc>
          <w:tcPr>
            <w:tcW w:w="1984" w:type="dxa"/>
          </w:tcPr>
          <w:p w14:paraId="7CAABD5A" w14:textId="77777777" w:rsidR="00ED6D5E" w:rsidRPr="00245734" w:rsidRDefault="00ED6D5E" w:rsidP="004169DF">
            <w:pPr>
              <w:rPr>
                <w:rFonts w:ascii="Proxima Nova Lt" w:hAnsi="Proxima Nova Lt"/>
              </w:rPr>
            </w:pPr>
            <w:r w:rsidRPr="00245734">
              <w:rPr>
                <w:rFonts w:ascii="Proxima Nova Lt" w:hAnsi="Proxima Nova Lt"/>
              </w:rPr>
              <w:t>Desde:</w:t>
            </w:r>
            <w:r>
              <w:rPr>
                <w:rFonts w:ascii="Proxima Nova Lt" w:hAnsi="Proxima Nova Lt"/>
              </w:rPr>
              <w:t xml:space="preserve"> ____________ </w:t>
            </w:r>
          </w:p>
        </w:tc>
        <w:tc>
          <w:tcPr>
            <w:tcW w:w="2127" w:type="dxa"/>
            <w:tcBorders>
              <w:bottom w:val="none" w:sz="0" w:space="0" w:color="auto"/>
            </w:tcBorders>
          </w:tcPr>
          <w:p w14:paraId="3D2F0DB2" w14:textId="77777777" w:rsidR="00ED6D5E" w:rsidRPr="00E4714F" w:rsidRDefault="00ED6D5E" w:rsidP="004169DF">
            <w:pPr>
              <w:pStyle w:val="FieldText"/>
              <w:rPr>
                <w:rFonts w:ascii="Proxima Nova Lt" w:hAnsi="Proxima Nova Lt"/>
                <w:b w:val="0"/>
                <w:bCs w:val="0"/>
              </w:rPr>
            </w:pPr>
            <w:r>
              <w:rPr>
                <w:rFonts w:ascii="Proxima Nova Lt" w:hAnsi="Proxima Nova Lt"/>
              </w:rPr>
              <w:t xml:space="preserve">  </w:t>
            </w:r>
            <w:r w:rsidRPr="00E4714F">
              <w:rPr>
                <w:rFonts w:ascii="Proxima Nova Lt" w:hAnsi="Proxima Nova Lt"/>
                <w:b w:val="0"/>
                <w:bCs w:val="0"/>
              </w:rPr>
              <w:t>Hasta:</w:t>
            </w:r>
            <w:r>
              <w:rPr>
                <w:rFonts w:ascii="Proxima Nova Lt" w:hAnsi="Proxima Nova Lt"/>
                <w:b w:val="0"/>
                <w:bCs w:val="0"/>
              </w:rPr>
              <w:t xml:space="preserve"> ___________</w:t>
            </w:r>
          </w:p>
        </w:tc>
        <w:tc>
          <w:tcPr>
            <w:tcW w:w="787" w:type="dxa"/>
          </w:tcPr>
          <w:p w14:paraId="512D4400" w14:textId="77777777" w:rsidR="00ED6D5E" w:rsidRPr="00245734" w:rsidRDefault="00ED6D5E" w:rsidP="004169DF">
            <w:pPr>
              <w:pStyle w:val="Heading4"/>
              <w:jc w:val="left"/>
              <w:outlineLvl w:val="3"/>
              <w:rPr>
                <w:rFonts w:ascii="Proxima Nova Lt" w:hAnsi="Proxima Nova Lt"/>
              </w:rPr>
            </w:pPr>
          </w:p>
        </w:tc>
        <w:tc>
          <w:tcPr>
            <w:tcW w:w="1201" w:type="dxa"/>
            <w:tcBorders>
              <w:bottom w:val="none" w:sz="0" w:space="0" w:color="auto"/>
            </w:tcBorders>
          </w:tcPr>
          <w:p w14:paraId="509681C6" w14:textId="77777777" w:rsidR="00ED6D5E" w:rsidRPr="00245734" w:rsidRDefault="00ED6D5E" w:rsidP="004169DF">
            <w:pPr>
              <w:pStyle w:val="FieldText"/>
              <w:rPr>
                <w:rFonts w:ascii="Proxima Nova Lt" w:hAnsi="Proxima Nova Lt"/>
              </w:rPr>
            </w:pPr>
          </w:p>
        </w:tc>
        <w:tc>
          <w:tcPr>
            <w:tcW w:w="2097" w:type="dxa"/>
          </w:tcPr>
          <w:p w14:paraId="38FD7799" w14:textId="77777777" w:rsidR="00ED6D5E" w:rsidRPr="00245734" w:rsidRDefault="00ED6D5E" w:rsidP="004169DF">
            <w:pPr>
              <w:pStyle w:val="Heading4"/>
              <w:outlineLvl w:val="3"/>
              <w:rPr>
                <w:rFonts w:ascii="Proxima Nova Lt" w:hAnsi="Proxima Nova Lt"/>
              </w:rPr>
            </w:pPr>
          </w:p>
        </w:tc>
        <w:tc>
          <w:tcPr>
            <w:tcW w:w="805" w:type="dxa"/>
          </w:tcPr>
          <w:p w14:paraId="6EE20D48" w14:textId="77777777" w:rsidR="00ED6D5E" w:rsidRPr="00245734" w:rsidRDefault="00ED6D5E" w:rsidP="004169DF">
            <w:pPr>
              <w:pStyle w:val="Checkbox"/>
              <w:jc w:val="left"/>
              <w:rPr>
                <w:rFonts w:ascii="Proxima Nova Lt" w:hAnsi="Proxima Nova Lt"/>
              </w:rPr>
            </w:pPr>
          </w:p>
        </w:tc>
        <w:tc>
          <w:tcPr>
            <w:tcW w:w="719" w:type="dxa"/>
          </w:tcPr>
          <w:p w14:paraId="71248827" w14:textId="77777777" w:rsidR="00ED6D5E" w:rsidRPr="00245734" w:rsidRDefault="00ED6D5E" w:rsidP="004169DF">
            <w:pPr>
              <w:pStyle w:val="Checkbox"/>
              <w:jc w:val="left"/>
              <w:rPr>
                <w:rFonts w:ascii="Proxima Nova Lt" w:hAnsi="Proxima Nova Lt"/>
              </w:rPr>
            </w:pPr>
          </w:p>
          <w:p w14:paraId="218829E5" w14:textId="77777777" w:rsidR="00ED6D5E" w:rsidRPr="00245734" w:rsidRDefault="00ED6D5E" w:rsidP="004169DF">
            <w:pPr>
              <w:pStyle w:val="Checkbox"/>
              <w:rPr>
                <w:rFonts w:ascii="Proxima Nova Lt" w:hAnsi="Proxima Nova Lt"/>
              </w:rPr>
            </w:pPr>
          </w:p>
        </w:tc>
      </w:tr>
    </w:tbl>
    <w:p w14:paraId="4E603953" w14:textId="702865B6" w:rsidR="00ED6D5E" w:rsidRDefault="00ED6D5E" w:rsidP="00311841">
      <w:pPr>
        <w:jc w:val="both"/>
        <w:rPr>
          <w:lang w:val="es-EC"/>
        </w:rPr>
      </w:pPr>
    </w:p>
    <w:p w14:paraId="58D2FC30" w14:textId="1831C1D9" w:rsidR="00FF2DA7" w:rsidRDefault="00FF2DA7" w:rsidP="00311841">
      <w:pPr>
        <w:jc w:val="both"/>
        <w:rPr>
          <w:lang w:val="es-EC"/>
        </w:rPr>
      </w:pPr>
    </w:p>
    <w:p w14:paraId="47E66D96" w14:textId="6E06DF78" w:rsidR="001B4C44" w:rsidRDefault="001B4C44" w:rsidP="00311841">
      <w:pPr>
        <w:jc w:val="both"/>
        <w:rPr>
          <w:lang w:val="es-EC"/>
        </w:rPr>
      </w:pPr>
    </w:p>
    <w:p w14:paraId="18B7DF7B" w14:textId="77777777" w:rsidR="001B4C44" w:rsidRDefault="001B4C44" w:rsidP="00311841">
      <w:pPr>
        <w:jc w:val="both"/>
        <w:rPr>
          <w:lang w:val="es-EC"/>
        </w:rPr>
      </w:pPr>
    </w:p>
    <w:p w14:paraId="3F9C0296" w14:textId="0F796E6F" w:rsidR="00214F7A" w:rsidRPr="00131C22" w:rsidRDefault="002C57C0" w:rsidP="002C57C0">
      <w:pPr>
        <w:pStyle w:val="Heading2"/>
        <w:tabs>
          <w:tab w:val="center" w:pos="5040"/>
          <w:tab w:val="left" w:pos="8292"/>
        </w:tabs>
        <w:jc w:val="left"/>
        <w:rPr>
          <w:rFonts w:ascii="Proxima Nova Lt" w:hAnsi="Proxima Nova Lt"/>
          <w:sz w:val="20"/>
          <w:szCs w:val="22"/>
          <w:lang w:val="es-EC"/>
        </w:rPr>
      </w:pPr>
      <w:r>
        <w:rPr>
          <w:rFonts w:ascii="Proxima Nova Lt" w:hAnsi="Proxima Nova Lt"/>
          <w:sz w:val="20"/>
          <w:szCs w:val="22"/>
          <w:lang w:val="es-EC"/>
        </w:rPr>
        <w:lastRenderedPageBreak/>
        <w:tab/>
      </w:r>
      <w:r w:rsidR="00214F7A" w:rsidRPr="00131C22">
        <w:rPr>
          <w:rFonts w:ascii="Proxima Nova Lt" w:hAnsi="Proxima Nova Lt"/>
          <w:sz w:val="20"/>
          <w:szCs w:val="22"/>
          <w:lang w:val="es-EC"/>
        </w:rPr>
        <w:t>EXPERIENCIA PROFESIONAL</w:t>
      </w:r>
      <w:r w:rsidR="00214F7A">
        <w:rPr>
          <w:rFonts w:ascii="Proxima Nova Lt" w:hAnsi="Proxima Nova Lt"/>
          <w:sz w:val="20"/>
          <w:szCs w:val="22"/>
          <w:lang w:val="es-EC"/>
        </w:rPr>
        <w:t xml:space="preserve"> DEL </w:t>
      </w:r>
      <w:r>
        <w:rPr>
          <w:rFonts w:ascii="Proxima Nova Lt" w:hAnsi="Proxima Nova Lt"/>
          <w:sz w:val="20"/>
          <w:szCs w:val="22"/>
          <w:lang w:val="es-EC"/>
        </w:rPr>
        <w:t>AGRÓNOMO, FORESTAL O AFINES</w:t>
      </w:r>
    </w:p>
    <w:p w14:paraId="5F1C099C" w14:textId="77777777" w:rsidR="00214F7A" w:rsidRDefault="00214F7A" w:rsidP="00214F7A">
      <w:pPr>
        <w:pStyle w:val="Italic"/>
        <w:jc w:val="both"/>
        <w:rPr>
          <w:rFonts w:ascii="Proxima Nova Lt" w:hAnsi="Proxima Nova Lt"/>
          <w:i w:val="0"/>
          <w:iCs/>
          <w:sz w:val="19"/>
          <w:szCs w:val="19"/>
          <w:lang w:val="es-EC"/>
        </w:rPr>
      </w:pPr>
      <w:r w:rsidRPr="00131C22">
        <w:rPr>
          <w:rFonts w:ascii="Proxima Nova Lt" w:hAnsi="Proxima Nova Lt"/>
          <w:i w:val="0"/>
          <w:iCs/>
          <w:sz w:val="19"/>
          <w:szCs w:val="19"/>
          <w:lang w:val="es-EC"/>
        </w:rPr>
        <w:t>Comenzando por su puesto ac</w:t>
      </w:r>
      <w:r>
        <w:rPr>
          <w:rFonts w:ascii="Proxima Nova Lt" w:hAnsi="Proxima Nova Lt"/>
          <w:i w:val="0"/>
          <w:iCs/>
          <w:sz w:val="19"/>
          <w:szCs w:val="19"/>
          <w:lang w:val="es-EC"/>
        </w:rPr>
        <w:t>tual o el más reciente, enumere en orden cronológico inverso, todos los empleos que haya desempeñado y las publicaciones relacionadas con el perfil requerido en la sección 4 de los TdR.</w:t>
      </w:r>
    </w:p>
    <w:p w14:paraId="51A98CB3" w14:textId="25A73FCE" w:rsidR="00214F7A" w:rsidRDefault="00214F7A" w:rsidP="00214F7A">
      <w:pPr>
        <w:pStyle w:val="Italic"/>
        <w:jc w:val="both"/>
        <w:rPr>
          <w:rFonts w:ascii="Proxima Nova Lt" w:hAnsi="Proxima Nova Lt"/>
          <w:b/>
          <w:bCs/>
          <w:i w:val="0"/>
          <w:iCs/>
          <w:sz w:val="19"/>
          <w:szCs w:val="19"/>
          <w:lang w:val="es-EC"/>
        </w:rPr>
      </w:pPr>
      <w:r w:rsidRPr="00AB0AC7">
        <w:rPr>
          <w:rFonts w:ascii="Proxima Nova Lt" w:hAnsi="Proxima Nova Lt"/>
          <w:b/>
          <w:bCs/>
          <w:i w:val="0"/>
          <w:iCs/>
          <w:sz w:val="19"/>
          <w:szCs w:val="19"/>
          <w:lang w:val="es-EC"/>
        </w:rPr>
        <w:t xml:space="preserve">EXPERIENCIA </w:t>
      </w:r>
      <w:r>
        <w:rPr>
          <w:rFonts w:ascii="Proxima Nova Lt" w:hAnsi="Proxima Nova Lt"/>
          <w:b/>
          <w:bCs/>
          <w:i w:val="0"/>
          <w:iCs/>
          <w:sz w:val="19"/>
          <w:szCs w:val="19"/>
          <w:lang w:val="es-EC"/>
        </w:rPr>
        <w:t xml:space="preserve">PROFESIONAL </w:t>
      </w:r>
      <w:r w:rsidRPr="00AB0AC7">
        <w:rPr>
          <w:rFonts w:ascii="Proxima Nova Lt" w:hAnsi="Proxima Nova Lt"/>
          <w:b/>
          <w:bCs/>
          <w:i w:val="0"/>
          <w:iCs/>
          <w:sz w:val="19"/>
          <w:szCs w:val="19"/>
          <w:lang w:val="es-EC"/>
        </w:rPr>
        <w:t>GENERAL</w:t>
      </w:r>
      <w:r>
        <w:rPr>
          <w:rFonts w:ascii="Proxima Nova Lt" w:hAnsi="Proxima Nova Lt"/>
          <w:b/>
          <w:bCs/>
          <w:i w:val="0"/>
          <w:iCs/>
          <w:sz w:val="19"/>
          <w:szCs w:val="19"/>
          <w:lang w:val="es-EC"/>
        </w:rPr>
        <w:t xml:space="preserve"> DEL </w:t>
      </w:r>
      <w:r w:rsidR="00841847">
        <w:rPr>
          <w:rFonts w:ascii="Proxima Nova Lt" w:hAnsi="Proxima Nova Lt"/>
          <w:b/>
          <w:bCs/>
          <w:i w:val="0"/>
          <w:iCs/>
          <w:sz w:val="19"/>
          <w:szCs w:val="19"/>
          <w:lang w:val="es-EC"/>
        </w:rPr>
        <w:t>AGRÓNOM</w:t>
      </w:r>
      <w:r>
        <w:rPr>
          <w:rFonts w:ascii="Proxima Nova Lt" w:hAnsi="Proxima Nova Lt"/>
          <w:b/>
          <w:bCs/>
          <w:i w:val="0"/>
          <w:iCs/>
          <w:sz w:val="19"/>
          <w:szCs w:val="19"/>
          <w:lang w:val="es-EC"/>
        </w:rPr>
        <w:t xml:space="preserve">O, </w:t>
      </w:r>
      <w:r w:rsidR="00841847">
        <w:rPr>
          <w:rFonts w:ascii="Proxima Nova Lt" w:hAnsi="Proxima Nova Lt"/>
          <w:b/>
          <w:bCs/>
          <w:i w:val="0"/>
          <w:iCs/>
          <w:sz w:val="19"/>
          <w:szCs w:val="19"/>
          <w:lang w:val="es-EC"/>
        </w:rPr>
        <w:t>FOR</w:t>
      </w:r>
      <w:r w:rsidR="00ED6D5E">
        <w:rPr>
          <w:rFonts w:ascii="Proxima Nova Lt" w:hAnsi="Proxima Nova Lt"/>
          <w:b/>
          <w:bCs/>
          <w:i w:val="0"/>
          <w:iCs/>
          <w:sz w:val="19"/>
          <w:szCs w:val="19"/>
          <w:lang w:val="es-EC"/>
        </w:rPr>
        <w:t>E</w:t>
      </w:r>
      <w:r w:rsidR="00841847">
        <w:rPr>
          <w:rFonts w:ascii="Proxima Nova Lt" w:hAnsi="Proxima Nova Lt"/>
          <w:b/>
          <w:bCs/>
          <w:i w:val="0"/>
          <w:iCs/>
          <w:sz w:val="19"/>
          <w:szCs w:val="19"/>
          <w:lang w:val="es-EC"/>
        </w:rPr>
        <w:t>STAL</w:t>
      </w:r>
      <w:r>
        <w:rPr>
          <w:rFonts w:ascii="Proxima Nova Lt" w:hAnsi="Proxima Nova Lt"/>
          <w:b/>
          <w:bCs/>
          <w:i w:val="0"/>
          <w:iCs/>
          <w:sz w:val="19"/>
          <w:szCs w:val="19"/>
          <w:lang w:val="es-EC"/>
        </w:rPr>
        <w:t xml:space="preserve"> O AFINES (</w:t>
      </w:r>
      <w:r w:rsidR="004B71C5">
        <w:rPr>
          <w:rFonts w:ascii="Proxima Nova Lt" w:hAnsi="Proxima Nova Lt"/>
          <w:b/>
          <w:bCs/>
          <w:i w:val="0"/>
          <w:iCs/>
          <w:sz w:val="19"/>
          <w:szCs w:val="19"/>
          <w:lang w:val="es-EC"/>
        </w:rPr>
        <w:t>3</w:t>
      </w:r>
      <w:r>
        <w:rPr>
          <w:rFonts w:ascii="Proxima Nova Lt" w:hAnsi="Proxima Nova Lt"/>
          <w:b/>
          <w:bCs/>
          <w:i w:val="0"/>
          <w:iCs/>
          <w:sz w:val="19"/>
          <w:szCs w:val="19"/>
          <w:lang w:val="es-EC"/>
        </w:rPr>
        <w:t xml:space="preserve"> PUNTOS):</w:t>
      </w:r>
    </w:p>
    <w:p w14:paraId="19332E7D" w14:textId="07D9FC0C" w:rsidR="00214F7A" w:rsidRPr="00131C22" w:rsidRDefault="00214F7A" w:rsidP="00214F7A">
      <w:pPr>
        <w:pStyle w:val="Italic"/>
        <w:jc w:val="both"/>
        <w:rPr>
          <w:rFonts w:ascii="Proxima Nova Lt" w:hAnsi="Proxima Nova Lt"/>
          <w:i w:val="0"/>
          <w:iCs/>
          <w:sz w:val="19"/>
          <w:szCs w:val="19"/>
          <w:lang w:val="es-EC"/>
        </w:rPr>
      </w:pPr>
      <w:r>
        <w:rPr>
          <w:rFonts w:ascii="Proxima Nova Lt" w:hAnsi="Proxima Nova Lt"/>
          <w:i w:val="0"/>
          <w:iCs/>
          <w:sz w:val="19"/>
          <w:szCs w:val="19"/>
          <w:lang w:val="es-EC"/>
        </w:rPr>
        <w:t xml:space="preserve">Detalle </w:t>
      </w:r>
      <w:r w:rsidR="00A3663B">
        <w:rPr>
          <w:rFonts w:ascii="Proxima Nova Lt" w:hAnsi="Proxima Nova Lt"/>
          <w:i w:val="0"/>
          <w:iCs/>
          <w:sz w:val="19"/>
          <w:szCs w:val="19"/>
          <w:lang w:val="es-EC"/>
        </w:rPr>
        <w:t>10</w:t>
      </w:r>
      <w:r>
        <w:rPr>
          <w:rFonts w:ascii="Proxima Nova Lt" w:hAnsi="Proxima Nova Lt"/>
          <w:i w:val="0"/>
          <w:iCs/>
          <w:sz w:val="19"/>
          <w:szCs w:val="19"/>
          <w:lang w:val="es-EC"/>
        </w:rPr>
        <w:t xml:space="preserve"> años de experiencia profesional mínima desde la obtención del título de tercer nivel en trabajos relacionados con su actividad profesional</w:t>
      </w:r>
      <w:r w:rsidR="00A27D81">
        <w:rPr>
          <w:rFonts w:ascii="Proxima Nova Lt" w:hAnsi="Proxima Nova Lt"/>
          <w:i w:val="0"/>
          <w:iCs/>
          <w:sz w:val="19"/>
          <w:szCs w:val="19"/>
          <w:lang w:val="es-EC"/>
        </w:rPr>
        <w:t>:</w:t>
      </w:r>
    </w:p>
    <w:tbl>
      <w:tblPr>
        <w:tblStyle w:val="PlainTable3"/>
        <w:tblW w:w="5107" w:type="pct"/>
        <w:tblLayout w:type="fixed"/>
        <w:tblLook w:val="0620" w:firstRow="1" w:lastRow="0" w:firstColumn="0" w:lastColumn="0" w:noHBand="1" w:noVBand="1"/>
      </w:tblPr>
      <w:tblGrid>
        <w:gridCol w:w="1119"/>
        <w:gridCol w:w="4061"/>
        <w:gridCol w:w="916"/>
        <w:gridCol w:w="4200"/>
      </w:tblGrid>
      <w:tr w:rsidR="00214F7A" w:rsidRPr="00873DB2" w14:paraId="3918C9FD" w14:textId="77777777" w:rsidTr="004169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119" w:type="dxa"/>
          </w:tcPr>
          <w:p w14:paraId="5B8B34EB" w14:textId="77777777" w:rsidR="00214F7A" w:rsidRPr="00873DB2" w:rsidRDefault="00214F7A" w:rsidP="004169DF">
            <w:pPr>
              <w:jc w:val="both"/>
              <w:rPr>
                <w:rFonts w:ascii="Proxima Nova Lt" w:hAnsi="Proxima Nova Lt"/>
              </w:rPr>
            </w:pPr>
            <w:r>
              <w:rPr>
                <w:rFonts w:ascii="Proxima Nova Lt" w:hAnsi="Proxima Nova Lt"/>
              </w:rPr>
              <w:t>1.Nombre de la empresa</w:t>
            </w:r>
            <w:r w:rsidRPr="00873DB2">
              <w:rPr>
                <w:rFonts w:ascii="Proxima Nova Lt" w:hAnsi="Proxima Nova Lt"/>
              </w:rPr>
              <w:t>:</w:t>
            </w:r>
          </w:p>
        </w:tc>
        <w:tc>
          <w:tcPr>
            <w:tcW w:w="4061" w:type="dxa"/>
            <w:tcBorders>
              <w:bottom w:val="single" w:sz="4" w:space="0" w:color="auto"/>
            </w:tcBorders>
          </w:tcPr>
          <w:p w14:paraId="067A0E77" w14:textId="77777777" w:rsidR="00214F7A" w:rsidRPr="00873DB2" w:rsidRDefault="00214F7A" w:rsidP="004169DF">
            <w:pPr>
              <w:pStyle w:val="FieldText"/>
              <w:rPr>
                <w:rFonts w:ascii="Proxima Nova Lt" w:hAnsi="Proxima Nova Lt"/>
              </w:rPr>
            </w:pPr>
          </w:p>
        </w:tc>
        <w:tc>
          <w:tcPr>
            <w:tcW w:w="916" w:type="dxa"/>
          </w:tcPr>
          <w:p w14:paraId="13899EB6" w14:textId="77777777" w:rsidR="00214F7A" w:rsidRPr="00873DB2" w:rsidRDefault="00214F7A" w:rsidP="004169DF">
            <w:pPr>
              <w:pStyle w:val="Heading4"/>
              <w:jc w:val="left"/>
              <w:outlineLvl w:val="3"/>
              <w:rPr>
                <w:rFonts w:ascii="Proxima Nova Lt" w:hAnsi="Proxima Nova Lt"/>
              </w:rPr>
            </w:pPr>
            <w:r>
              <w:rPr>
                <w:rFonts w:ascii="Proxima Nova Lt" w:hAnsi="Proxima Nova Lt"/>
              </w:rPr>
              <w:t xml:space="preserve"> Cargo</w:t>
            </w:r>
            <w:r w:rsidRPr="00873DB2">
              <w:rPr>
                <w:rFonts w:ascii="Proxima Nova Lt" w:hAnsi="Proxima Nova Lt"/>
              </w:rPr>
              <w:t>:</w:t>
            </w:r>
          </w:p>
        </w:tc>
        <w:tc>
          <w:tcPr>
            <w:tcW w:w="4200" w:type="dxa"/>
            <w:tcBorders>
              <w:bottom w:val="single" w:sz="4" w:space="0" w:color="auto"/>
            </w:tcBorders>
          </w:tcPr>
          <w:p w14:paraId="219A576E" w14:textId="77777777" w:rsidR="00214F7A" w:rsidRPr="00873DB2" w:rsidRDefault="00214F7A" w:rsidP="004169DF">
            <w:pPr>
              <w:pStyle w:val="FieldText"/>
              <w:rPr>
                <w:rFonts w:ascii="Proxima Nova Lt" w:hAnsi="Proxima Nova Lt"/>
              </w:rPr>
            </w:pPr>
          </w:p>
        </w:tc>
      </w:tr>
      <w:tr w:rsidR="00214F7A" w:rsidRPr="00873DB2" w14:paraId="6D6D4C41" w14:textId="77777777" w:rsidTr="004169DF">
        <w:trPr>
          <w:trHeight w:val="360"/>
        </w:trPr>
        <w:tc>
          <w:tcPr>
            <w:tcW w:w="1119" w:type="dxa"/>
          </w:tcPr>
          <w:p w14:paraId="0709BD24" w14:textId="77777777" w:rsidR="00214F7A" w:rsidRDefault="00214F7A" w:rsidP="004169DF">
            <w:pPr>
              <w:jc w:val="both"/>
              <w:rPr>
                <w:rFonts w:ascii="Proxima Nova Lt" w:hAnsi="Proxima Nova Lt"/>
              </w:rPr>
            </w:pPr>
          </w:p>
          <w:p w14:paraId="1BA9B378" w14:textId="77777777" w:rsidR="00214F7A" w:rsidRDefault="00214F7A" w:rsidP="004169DF">
            <w:pPr>
              <w:jc w:val="both"/>
              <w:rPr>
                <w:rFonts w:ascii="Proxima Nova Lt" w:hAnsi="Proxima Nova Lt"/>
              </w:rPr>
            </w:pPr>
            <w:r>
              <w:rPr>
                <w:rFonts w:ascii="Proxima Nova Lt" w:hAnsi="Proxima Nova Lt"/>
              </w:rPr>
              <w:t>Meses trabajados:</w:t>
            </w:r>
          </w:p>
        </w:tc>
        <w:tc>
          <w:tcPr>
            <w:tcW w:w="4061" w:type="dxa"/>
            <w:tcBorders>
              <w:bottom w:val="single" w:sz="4" w:space="0" w:color="auto"/>
            </w:tcBorders>
          </w:tcPr>
          <w:p w14:paraId="5856CE92" w14:textId="77777777" w:rsidR="00214F7A" w:rsidRPr="00873DB2" w:rsidRDefault="00214F7A" w:rsidP="004169DF">
            <w:pPr>
              <w:pStyle w:val="FieldText"/>
              <w:rPr>
                <w:rFonts w:ascii="Proxima Nova Lt" w:hAnsi="Proxima Nova Lt"/>
              </w:rPr>
            </w:pPr>
          </w:p>
        </w:tc>
        <w:tc>
          <w:tcPr>
            <w:tcW w:w="916" w:type="dxa"/>
          </w:tcPr>
          <w:p w14:paraId="153F97ED" w14:textId="77777777" w:rsidR="00214F7A" w:rsidRDefault="00214F7A" w:rsidP="004169DF">
            <w:pPr>
              <w:pStyle w:val="Heading4"/>
              <w:jc w:val="left"/>
              <w:outlineLvl w:val="3"/>
              <w:rPr>
                <w:rFonts w:ascii="Proxima Nova Lt" w:hAnsi="Proxima Nova Lt"/>
              </w:rPr>
            </w:pPr>
            <w:r>
              <w:rPr>
                <w:rFonts w:ascii="Proxima Nova Lt" w:hAnsi="Proxima Nova Lt"/>
              </w:rPr>
              <w:t># de contacto:</w:t>
            </w:r>
          </w:p>
        </w:tc>
        <w:tc>
          <w:tcPr>
            <w:tcW w:w="4200" w:type="dxa"/>
            <w:tcBorders>
              <w:bottom w:val="single" w:sz="4" w:space="0" w:color="auto"/>
            </w:tcBorders>
          </w:tcPr>
          <w:p w14:paraId="43B40D41" w14:textId="77777777" w:rsidR="00214F7A" w:rsidRPr="00873DB2" w:rsidRDefault="00214F7A" w:rsidP="004169DF">
            <w:pPr>
              <w:pStyle w:val="FieldText"/>
              <w:ind w:left="-142" w:firstLine="142"/>
              <w:rPr>
                <w:rFonts w:ascii="Proxima Nova Lt" w:hAnsi="Proxima Nova Lt"/>
              </w:rPr>
            </w:pPr>
          </w:p>
        </w:tc>
      </w:tr>
    </w:tbl>
    <w:p w14:paraId="15134B0F" w14:textId="77777777" w:rsidR="00214F7A" w:rsidRDefault="00214F7A" w:rsidP="00214F7A"/>
    <w:tbl>
      <w:tblPr>
        <w:tblStyle w:val="PlainTable3"/>
        <w:tblW w:w="4993" w:type="pct"/>
        <w:tblLayout w:type="fixed"/>
        <w:tblLook w:val="0620" w:firstRow="1" w:lastRow="0" w:firstColumn="0" w:lastColumn="0" w:noHBand="1" w:noVBand="1"/>
      </w:tblPr>
      <w:tblGrid>
        <w:gridCol w:w="10066"/>
      </w:tblGrid>
      <w:tr w:rsidR="00214F7A" w:rsidRPr="00613129" w14:paraId="45B69E0A" w14:textId="77777777" w:rsidTr="004169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065" w:type="dxa"/>
          </w:tcPr>
          <w:p w14:paraId="2033323A" w14:textId="77777777" w:rsidR="00214F7A" w:rsidRPr="00CF0FF9" w:rsidRDefault="00214F7A" w:rsidP="004169DF">
            <w:pPr>
              <w:rPr>
                <w:rFonts w:ascii="Proxima Nova Lt" w:hAnsi="Proxima Nova Lt"/>
                <w:bCs w:val="0"/>
              </w:rPr>
            </w:pPr>
            <w:r w:rsidRPr="00CF0FF9">
              <w:rPr>
                <w:rFonts w:ascii="Proxima Nova Lt" w:hAnsi="Proxima Nova Lt"/>
              </w:rPr>
              <w:t>Responsabilidades / Estudios generados:</w:t>
            </w:r>
          </w:p>
          <w:p w14:paraId="671AA240" w14:textId="77777777" w:rsidR="00214F7A" w:rsidRPr="00CF0FF9" w:rsidRDefault="00214F7A" w:rsidP="004169DF">
            <w:pPr>
              <w:rPr>
                <w:rFonts w:ascii="Proxima Nova Lt" w:hAnsi="Proxima Nova Lt"/>
                <w:bCs w:val="0"/>
              </w:rPr>
            </w:pPr>
            <w:r w:rsidRPr="00CF0FF9">
              <w:rPr>
                <w:rFonts w:ascii="Proxima Nova Lt" w:hAnsi="Proxima Nova Lt"/>
              </w:rPr>
              <w:t>1.</w:t>
            </w:r>
          </w:p>
          <w:p w14:paraId="03CF6086" w14:textId="77777777" w:rsidR="00214F7A" w:rsidRPr="00271E1E" w:rsidRDefault="00214F7A" w:rsidP="004169DF">
            <w:pPr>
              <w:rPr>
                <w:rFonts w:ascii="Proxima Nova Lt" w:hAnsi="Proxima Nova Lt"/>
                <w:bCs w:val="0"/>
              </w:rPr>
            </w:pPr>
            <w:r w:rsidRPr="00CF0FF9">
              <w:rPr>
                <w:rFonts w:ascii="Proxima Nova Lt" w:hAnsi="Proxima Nova Lt"/>
              </w:rPr>
              <w:t>2.</w:t>
            </w:r>
          </w:p>
        </w:tc>
      </w:tr>
    </w:tbl>
    <w:p w14:paraId="05630BAE" w14:textId="736DD76B" w:rsidR="0069453D" w:rsidRDefault="0069453D" w:rsidP="00BC07E3">
      <w:pPr>
        <w:rPr>
          <w:lang w:val="es-EC"/>
        </w:rPr>
      </w:pPr>
    </w:p>
    <w:tbl>
      <w:tblPr>
        <w:tblStyle w:val="PlainTable3"/>
        <w:tblW w:w="5107" w:type="pct"/>
        <w:tblLayout w:type="fixed"/>
        <w:tblLook w:val="0620" w:firstRow="1" w:lastRow="0" w:firstColumn="0" w:lastColumn="0" w:noHBand="1" w:noVBand="1"/>
      </w:tblPr>
      <w:tblGrid>
        <w:gridCol w:w="1119"/>
        <w:gridCol w:w="4061"/>
        <w:gridCol w:w="916"/>
        <w:gridCol w:w="4200"/>
      </w:tblGrid>
      <w:tr w:rsidR="000B57E0" w:rsidRPr="00873DB2" w14:paraId="45FD6E64" w14:textId="77777777" w:rsidTr="004169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119" w:type="dxa"/>
          </w:tcPr>
          <w:p w14:paraId="66C8149D" w14:textId="11A38F4F" w:rsidR="000B57E0" w:rsidRPr="00873DB2" w:rsidRDefault="000B57E0" w:rsidP="004169DF">
            <w:pPr>
              <w:jc w:val="both"/>
              <w:rPr>
                <w:rFonts w:ascii="Proxima Nova Lt" w:hAnsi="Proxima Nova Lt"/>
              </w:rPr>
            </w:pPr>
            <w:r>
              <w:rPr>
                <w:rFonts w:ascii="Proxima Nova Lt" w:hAnsi="Proxima Nova Lt"/>
              </w:rPr>
              <w:t>2.Nombre de la empresa</w:t>
            </w:r>
            <w:r w:rsidRPr="00873DB2">
              <w:rPr>
                <w:rFonts w:ascii="Proxima Nova Lt" w:hAnsi="Proxima Nova Lt"/>
              </w:rPr>
              <w:t>:</w:t>
            </w:r>
          </w:p>
        </w:tc>
        <w:tc>
          <w:tcPr>
            <w:tcW w:w="4061" w:type="dxa"/>
            <w:tcBorders>
              <w:bottom w:val="single" w:sz="4" w:space="0" w:color="auto"/>
            </w:tcBorders>
          </w:tcPr>
          <w:p w14:paraId="24CBC060" w14:textId="77777777" w:rsidR="000B57E0" w:rsidRPr="00873DB2" w:rsidRDefault="000B57E0" w:rsidP="004169DF">
            <w:pPr>
              <w:pStyle w:val="FieldText"/>
              <w:rPr>
                <w:rFonts w:ascii="Proxima Nova Lt" w:hAnsi="Proxima Nova Lt"/>
              </w:rPr>
            </w:pPr>
          </w:p>
        </w:tc>
        <w:tc>
          <w:tcPr>
            <w:tcW w:w="916" w:type="dxa"/>
          </w:tcPr>
          <w:p w14:paraId="379FE796" w14:textId="77777777" w:rsidR="000B57E0" w:rsidRPr="00873DB2" w:rsidRDefault="000B57E0" w:rsidP="004169DF">
            <w:pPr>
              <w:pStyle w:val="Heading4"/>
              <w:jc w:val="left"/>
              <w:outlineLvl w:val="3"/>
              <w:rPr>
                <w:rFonts w:ascii="Proxima Nova Lt" w:hAnsi="Proxima Nova Lt"/>
              </w:rPr>
            </w:pPr>
            <w:r>
              <w:rPr>
                <w:rFonts w:ascii="Proxima Nova Lt" w:hAnsi="Proxima Nova Lt"/>
              </w:rPr>
              <w:t xml:space="preserve"> Cargo</w:t>
            </w:r>
            <w:r w:rsidRPr="00873DB2">
              <w:rPr>
                <w:rFonts w:ascii="Proxima Nova Lt" w:hAnsi="Proxima Nova Lt"/>
              </w:rPr>
              <w:t>:</w:t>
            </w:r>
          </w:p>
        </w:tc>
        <w:tc>
          <w:tcPr>
            <w:tcW w:w="4200" w:type="dxa"/>
            <w:tcBorders>
              <w:bottom w:val="single" w:sz="4" w:space="0" w:color="auto"/>
            </w:tcBorders>
          </w:tcPr>
          <w:p w14:paraId="0C842EA0" w14:textId="77777777" w:rsidR="000B57E0" w:rsidRPr="00873DB2" w:rsidRDefault="000B57E0" w:rsidP="004169DF">
            <w:pPr>
              <w:pStyle w:val="FieldText"/>
              <w:rPr>
                <w:rFonts w:ascii="Proxima Nova Lt" w:hAnsi="Proxima Nova Lt"/>
              </w:rPr>
            </w:pPr>
          </w:p>
        </w:tc>
      </w:tr>
      <w:tr w:rsidR="000B57E0" w:rsidRPr="00873DB2" w14:paraId="152CF888" w14:textId="77777777" w:rsidTr="004169DF">
        <w:trPr>
          <w:trHeight w:val="360"/>
        </w:trPr>
        <w:tc>
          <w:tcPr>
            <w:tcW w:w="1119" w:type="dxa"/>
          </w:tcPr>
          <w:p w14:paraId="2680C9FF" w14:textId="77777777" w:rsidR="000B57E0" w:rsidRDefault="000B57E0" w:rsidP="004169DF">
            <w:pPr>
              <w:jc w:val="both"/>
              <w:rPr>
                <w:rFonts w:ascii="Proxima Nova Lt" w:hAnsi="Proxima Nova Lt"/>
              </w:rPr>
            </w:pPr>
          </w:p>
          <w:p w14:paraId="35D2030B" w14:textId="77777777" w:rsidR="000B57E0" w:rsidRDefault="000B57E0" w:rsidP="004169DF">
            <w:pPr>
              <w:jc w:val="both"/>
              <w:rPr>
                <w:rFonts w:ascii="Proxima Nova Lt" w:hAnsi="Proxima Nova Lt"/>
              </w:rPr>
            </w:pPr>
            <w:r>
              <w:rPr>
                <w:rFonts w:ascii="Proxima Nova Lt" w:hAnsi="Proxima Nova Lt"/>
              </w:rPr>
              <w:t>Meses trabajados:</w:t>
            </w:r>
          </w:p>
        </w:tc>
        <w:tc>
          <w:tcPr>
            <w:tcW w:w="4061" w:type="dxa"/>
            <w:tcBorders>
              <w:bottom w:val="single" w:sz="4" w:space="0" w:color="auto"/>
            </w:tcBorders>
          </w:tcPr>
          <w:p w14:paraId="54CB9ACE" w14:textId="77777777" w:rsidR="000B57E0" w:rsidRPr="00873DB2" w:rsidRDefault="000B57E0" w:rsidP="004169DF">
            <w:pPr>
              <w:pStyle w:val="FieldText"/>
              <w:rPr>
                <w:rFonts w:ascii="Proxima Nova Lt" w:hAnsi="Proxima Nova Lt"/>
              </w:rPr>
            </w:pPr>
          </w:p>
        </w:tc>
        <w:tc>
          <w:tcPr>
            <w:tcW w:w="916" w:type="dxa"/>
          </w:tcPr>
          <w:p w14:paraId="21FEBA90" w14:textId="77777777" w:rsidR="000B57E0" w:rsidRDefault="000B57E0" w:rsidP="004169DF">
            <w:pPr>
              <w:pStyle w:val="Heading4"/>
              <w:jc w:val="left"/>
              <w:outlineLvl w:val="3"/>
              <w:rPr>
                <w:rFonts w:ascii="Proxima Nova Lt" w:hAnsi="Proxima Nova Lt"/>
              </w:rPr>
            </w:pPr>
            <w:r>
              <w:rPr>
                <w:rFonts w:ascii="Proxima Nova Lt" w:hAnsi="Proxima Nova Lt"/>
              </w:rPr>
              <w:t># de contacto:</w:t>
            </w:r>
          </w:p>
        </w:tc>
        <w:tc>
          <w:tcPr>
            <w:tcW w:w="4200" w:type="dxa"/>
            <w:tcBorders>
              <w:bottom w:val="single" w:sz="4" w:space="0" w:color="auto"/>
            </w:tcBorders>
          </w:tcPr>
          <w:p w14:paraId="4447E51A" w14:textId="77777777" w:rsidR="000B57E0" w:rsidRPr="00873DB2" w:rsidRDefault="000B57E0" w:rsidP="004169DF">
            <w:pPr>
              <w:pStyle w:val="FieldText"/>
              <w:ind w:left="-142" w:firstLine="142"/>
              <w:rPr>
                <w:rFonts w:ascii="Proxima Nova Lt" w:hAnsi="Proxima Nova Lt"/>
              </w:rPr>
            </w:pPr>
          </w:p>
        </w:tc>
      </w:tr>
    </w:tbl>
    <w:p w14:paraId="794723F6" w14:textId="77777777" w:rsidR="000B57E0" w:rsidRDefault="000B57E0" w:rsidP="000B57E0"/>
    <w:tbl>
      <w:tblPr>
        <w:tblStyle w:val="PlainTable3"/>
        <w:tblW w:w="4993" w:type="pct"/>
        <w:tblLayout w:type="fixed"/>
        <w:tblLook w:val="0620" w:firstRow="1" w:lastRow="0" w:firstColumn="0" w:lastColumn="0" w:noHBand="1" w:noVBand="1"/>
      </w:tblPr>
      <w:tblGrid>
        <w:gridCol w:w="10066"/>
      </w:tblGrid>
      <w:tr w:rsidR="000B57E0" w:rsidRPr="00613129" w14:paraId="5D412E2F" w14:textId="77777777" w:rsidTr="004169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065" w:type="dxa"/>
          </w:tcPr>
          <w:p w14:paraId="393B9B2A" w14:textId="77777777" w:rsidR="000B57E0" w:rsidRPr="00CF0FF9" w:rsidRDefault="000B57E0" w:rsidP="004169DF">
            <w:pPr>
              <w:rPr>
                <w:rFonts w:ascii="Proxima Nova Lt" w:hAnsi="Proxima Nova Lt"/>
                <w:bCs w:val="0"/>
              </w:rPr>
            </w:pPr>
            <w:r w:rsidRPr="00CF0FF9">
              <w:rPr>
                <w:rFonts w:ascii="Proxima Nova Lt" w:hAnsi="Proxima Nova Lt"/>
              </w:rPr>
              <w:t>Responsabilidades / Estudios generados:</w:t>
            </w:r>
          </w:p>
          <w:p w14:paraId="3EBC6B68" w14:textId="77777777" w:rsidR="000B57E0" w:rsidRPr="00CF0FF9" w:rsidRDefault="000B57E0" w:rsidP="004169DF">
            <w:pPr>
              <w:rPr>
                <w:rFonts w:ascii="Proxima Nova Lt" w:hAnsi="Proxima Nova Lt"/>
                <w:bCs w:val="0"/>
              </w:rPr>
            </w:pPr>
            <w:r w:rsidRPr="00CF0FF9">
              <w:rPr>
                <w:rFonts w:ascii="Proxima Nova Lt" w:hAnsi="Proxima Nova Lt"/>
              </w:rPr>
              <w:t>1.</w:t>
            </w:r>
          </w:p>
          <w:p w14:paraId="5D7143C1" w14:textId="77777777" w:rsidR="000B57E0" w:rsidRPr="00271E1E" w:rsidRDefault="000B57E0" w:rsidP="004169DF">
            <w:pPr>
              <w:rPr>
                <w:rFonts w:ascii="Proxima Nova Lt" w:hAnsi="Proxima Nova Lt"/>
                <w:bCs w:val="0"/>
              </w:rPr>
            </w:pPr>
            <w:r w:rsidRPr="00CF0FF9">
              <w:rPr>
                <w:rFonts w:ascii="Proxima Nova Lt" w:hAnsi="Proxima Nova Lt"/>
              </w:rPr>
              <w:t>2.</w:t>
            </w:r>
          </w:p>
        </w:tc>
      </w:tr>
    </w:tbl>
    <w:p w14:paraId="57EE29D7" w14:textId="2E85F4CA" w:rsidR="000B57E0" w:rsidRDefault="000B57E0" w:rsidP="00BC07E3">
      <w:pPr>
        <w:rPr>
          <w:lang w:val="es-EC"/>
        </w:rPr>
      </w:pPr>
    </w:p>
    <w:p w14:paraId="57096621" w14:textId="442017B6" w:rsidR="003444AB" w:rsidRDefault="003444AB" w:rsidP="003444AB">
      <w:pPr>
        <w:jc w:val="both"/>
        <w:rPr>
          <w:rFonts w:ascii="Proxima Nova Lt" w:hAnsi="Proxima Nova Lt"/>
          <w:b/>
          <w:bCs/>
          <w:szCs w:val="19"/>
          <w:lang w:val="es-EC"/>
        </w:rPr>
      </w:pPr>
      <w:r w:rsidRPr="00460114">
        <w:rPr>
          <w:rFonts w:ascii="Proxima Nova Lt" w:hAnsi="Proxima Nova Lt"/>
          <w:b/>
          <w:bCs/>
          <w:szCs w:val="19"/>
          <w:lang w:val="es-EC"/>
        </w:rPr>
        <w:t xml:space="preserve">EXPERIENCIA PROFESIONAL </w:t>
      </w:r>
      <w:r>
        <w:rPr>
          <w:rFonts w:ascii="Proxima Nova Lt" w:hAnsi="Proxima Nova Lt"/>
          <w:b/>
          <w:bCs/>
          <w:szCs w:val="19"/>
          <w:lang w:val="es-EC"/>
        </w:rPr>
        <w:t xml:space="preserve">ESPECÍFICA DEL </w:t>
      </w:r>
      <w:r w:rsidRPr="003444AB">
        <w:rPr>
          <w:rFonts w:ascii="Proxima Nova Lt" w:hAnsi="Proxima Nova Lt"/>
          <w:b/>
          <w:bCs/>
          <w:szCs w:val="19"/>
          <w:lang w:val="es-EC"/>
        </w:rPr>
        <w:t>AGRÓNOMO, FORESTAL</w:t>
      </w:r>
      <w:r w:rsidRPr="009C372E">
        <w:rPr>
          <w:rFonts w:ascii="Proxima Nova Lt" w:hAnsi="Proxima Nova Lt"/>
          <w:b/>
          <w:bCs/>
          <w:szCs w:val="19"/>
          <w:lang w:val="es-EC"/>
        </w:rPr>
        <w:t xml:space="preserve"> O AFINES</w:t>
      </w:r>
      <w:r>
        <w:rPr>
          <w:rFonts w:ascii="Proxima Nova Lt" w:hAnsi="Proxima Nova Lt"/>
          <w:b/>
          <w:bCs/>
          <w:szCs w:val="19"/>
          <w:lang w:val="es-EC"/>
        </w:rPr>
        <w:t xml:space="preserve"> (</w:t>
      </w:r>
      <w:r w:rsidR="0028664C">
        <w:rPr>
          <w:rFonts w:ascii="Proxima Nova Lt" w:hAnsi="Proxima Nova Lt"/>
          <w:b/>
          <w:bCs/>
          <w:szCs w:val="19"/>
          <w:lang w:val="es-EC"/>
        </w:rPr>
        <w:t>5</w:t>
      </w:r>
      <w:r>
        <w:rPr>
          <w:rFonts w:ascii="Proxima Nova Lt" w:hAnsi="Proxima Nova Lt"/>
          <w:b/>
          <w:bCs/>
          <w:szCs w:val="19"/>
          <w:lang w:val="es-EC"/>
        </w:rPr>
        <w:t xml:space="preserve"> PUNTOS):</w:t>
      </w:r>
    </w:p>
    <w:p w14:paraId="1E9FEF7C" w14:textId="77777777" w:rsidR="003444AB" w:rsidRDefault="003444AB" w:rsidP="003444AB">
      <w:pPr>
        <w:jc w:val="both"/>
        <w:rPr>
          <w:rFonts w:ascii="Proxima Nova Lt" w:hAnsi="Proxima Nova Lt"/>
          <w:b/>
          <w:bCs/>
          <w:szCs w:val="19"/>
          <w:lang w:val="es-EC"/>
        </w:rPr>
      </w:pPr>
    </w:p>
    <w:p w14:paraId="78B3264F" w14:textId="5EF1E6E2" w:rsidR="003444AB" w:rsidRPr="00700A4E" w:rsidRDefault="003444AB" w:rsidP="003444AB">
      <w:pPr>
        <w:spacing w:after="240"/>
        <w:jc w:val="both"/>
        <w:rPr>
          <w:rFonts w:ascii="Proxima Nova Lt" w:hAnsi="Proxima Nova Lt"/>
          <w:szCs w:val="19"/>
          <w:lang w:val="es-EC"/>
        </w:rPr>
      </w:pPr>
      <w:r>
        <w:rPr>
          <w:rFonts w:ascii="Proxima Nova Lt" w:hAnsi="Proxima Nova Lt"/>
          <w:szCs w:val="19"/>
          <w:lang w:val="es-EC"/>
        </w:rPr>
        <w:t xml:space="preserve">Detalle su </w:t>
      </w:r>
      <w:r w:rsidR="001764B6">
        <w:rPr>
          <w:rFonts w:ascii="Proxima Nova Lt" w:hAnsi="Proxima Nova Lt"/>
          <w:szCs w:val="19"/>
          <w:lang w:val="es-EC"/>
        </w:rPr>
        <w:t xml:space="preserve">experiencia en </w:t>
      </w:r>
      <w:r w:rsidR="001764B6">
        <w:rPr>
          <w:rFonts w:ascii="Proxima Nova Lt" w:eastAsiaTheme="minorHAnsi" w:hAnsi="Proxima Nova Lt" w:cstheme="minorBidi"/>
          <w:lang w:val="es-EC"/>
        </w:rPr>
        <w:t xml:space="preserve">haber liderado o haber sido parte de al menos 2 procesos de consultoría sobre el levantamiento de la </w:t>
      </w:r>
      <w:r w:rsidR="001764B6" w:rsidRPr="001764B6">
        <w:rPr>
          <w:rFonts w:ascii="Proxima Nova Lt" w:hAnsi="Proxima Nova Lt"/>
          <w:lang w:val="es-EC"/>
        </w:rPr>
        <w:t>situación actual de parcelas agrícolas, tenencia, usos y problemas de manejo</w:t>
      </w:r>
      <w:r w:rsidR="005B48E9">
        <w:rPr>
          <w:rFonts w:ascii="Proxima Nova Lt" w:hAnsi="Proxima Nova Lt"/>
          <w:lang w:val="es-EC"/>
        </w:rPr>
        <w:t xml:space="preserve"> </w:t>
      </w:r>
      <w:r>
        <w:rPr>
          <w:rFonts w:ascii="Proxima Nova Lt" w:hAnsi="Proxima Nova Lt"/>
          <w:szCs w:val="19"/>
          <w:lang w:val="es-EC"/>
        </w:rPr>
        <w:t xml:space="preserve">en los últimos </w:t>
      </w:r>
      <w:r w:rsidR="00535DE3">
        <w:rPr>
          <w:rFonts w:ascii="Proxima Nova Lt" w:hAnsi="Proxima Nova Lt"/>
          <w:szCs w:val="19"/>
          <w:lang w:val="es-EC"/>
        </w:rPr>
        <w:t>7</w:t>
      </w:r>
      <w:r>
        <w:rPr>
          <w:rFonts w:ascii="Proxima Nova Lt" w:hAnsi="Proxima Nova Lt"/>
          <w:szCs w:val="19"/>
          <w:lang w:val="es-EC"/>
        </w:rPr>
        <w:t xml:space="preserve"> años</w:t>
      </w:r>
      <w:r w:rsidR="00D703BB">
        <w:rPr>
          <w:rFonts w:ascii="Proxima Nova Lt" w:hAnsi="Proxima Nova Lt"/>
          <w:szCs w:val="19"/>
          <w:lang w:val="es-EC"/>
        </w:rPr>
        <w:t xml:space="preserve"> (4 puntos)</w:t>
      </w:r>
      <w:r>
        <w:rPr>
          <w:rFonts w:ascii="Proxima Nova Lt" w:hAnsi="Proxima Nova Lt"/>
          <w:szCs w:val="19"/>
          <w:lang w:val="es-EC"/>
        </w:rPr>
        <w:t>:</w:t>
      </w:r>
    </w:p>
    <w:tbl>
      <w:tblPr>
        <w:tblStyle w:val="PlainTable3"/>
        <w:tblW w:w="4889" w:type="pct"/>
        <w:tblLayout w:type="fixed"/>
        <w:tblLook w:val="0620" w:firstRow="1" w:lastRow="0" w:firstColumn="0" w:lastColumn="0" w:noHBand="1" w:noVBand="1"/>
      </w:tblPr>
      <w:tblGrid>
        <w:gridCol w:w="967"/>
        <w:gridCol w:w="5129"/>
        <w:gridCol w:w="1843"/>
        <w:gridCol w:w="1401"/>
        <w:gridCol w:w="516"/>
      </w:tblGrid>
      <w:tr w:rsidR="003444AB" w:rsidRPr="00AC56E8" w14:paraId="593C3D2E" w14:textId="77777777" w:rsidTr="004169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967" w:type="dxa"/>
          </w:tcPr>
          <w:p w14:paraId="0BD1A2BB" w14:textId="77777777" w:rsidR="003444AB" w:rsidRPr="00873DB2" w:rsidRDefault="003444AB" w:rsidP="004169DF">
            <w:pPr>
              <w:jc w:val="both"/>
              <w:rPr>
                <w:rFonts w:ascii="Proxima Nova Lt" w:hAnsi="Proxima Nova Lt"/>
              </w:rPr>
            </w:pPr>
            <w:r>
              <w:rPr>
                <w:rFonts w:ascii="Proxima Nova Lt" w:hAnsi="Proxima Nova Lt"/>
              </w:rPr>
              <w:t>1.Estudio realizado</w:t>
            </w:r>
            <w:r w:rsidRPr="00873DB2">
              <w:rPr>
                <w:rFonts w:ascii="Proxima Nova Lt" w:hAnsi="Proxima Nova Lt"/>
              </w:rPr>
              <w:t>:</w:t>
            </w:r>
          </w:p>
        </w:tc>
        <w:tc>
          <w:tcPr>
            <w:tcW w:w="5129" w:type="dxa"/>
            <w:tcBorders>
              <w:bottom w:val="single" w:sz="4" w:space="0" w:color="auto"/>
            </w:tcBorders>
          </w:tcPr>
          <w:p w14:paraId="045CA77E" w14:textId="77777777" w:rsidR="003444AB" w:rsidRPr="00D55D19" w:rsidRDefault="003444AB" w:rsidP="004169DF">
            <w:pPr>
              <w:pStyle w:val="FieldText"/>
              <w:rPr>
                <w:rFonts w:ascii="Proxima Nova Lt" w:hAnsi="Proxima Nova Lt"/>
                <w:b w:val="0"/>
                <w:bCs w:val="0"/>
              </w:rPr>
            </w:pPr>
          </w:p>
        </w:tc>
        <w:tc>
          <w:tcPr>
            <w:tcW w:w="1843" w:type="dxa"/>
          </w:tcPr>
          <w:p w14:paraId="71925228" w14:textId="77777777" w:rsidR="003444AB" w:rsidRDefault="003444AB" w:rsidP="004169DF">
            <w:pPr>
              <w:pStyle w:val="Heading4"/>
              <w:jc w:val="both"/>
              <w:outlineLvl w:val="3"/>
              <w:rPr>
                <w:rFonts w:ascii="Proxima Nova Lt" w:hAnsi="Proxima Nova Lt"/>
                <w:noProof/>
                <w:lang w:val="es-EC"/>
              </w:rPr>
            </w:pPr>
            <w:r>
              <w:rPr>
                <w:rFonts w:ascii="Proxima Nova Lt" w:hAnsi="Proxima Nova Lt"/>
                <w:noProof/>
                <w:lang w:val="es-EC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6DC45D85" wp14:editId="214499ED">
                      <wp:simplePos x="0" y="0"/>
                      <wp:positionH relativeFrom="column">
                        <wp:posOffset>952500</wp:posOffset>
                      </wp:positionH>
                      <wp:positionV relativeFrom="paragraph">
                        <wp:posOffset>-15240</wp:posOffset>
                      </wp:positionV>
                      <wp:extent cx="198120" cy="137160"/>
                      <wp:effectExtent l="0" t="0" r="11430" b="15240"/>
                      <wp:wrapNone/>
                      <wp:docPr id="42" name="Rectangl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F205EA" id="Rectangle 42" o:spid="_x0000_s1026" style="position:absolute;margin-left:75pt;margin-top:-1.2pt;width:15.6pt;height:10.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" filled="f" strokecolor="black [3200]" strokeweight=".25pt"/>
                  </w:pict>
                </mc:Fallback>
              </mc:AlternateContent>
            </w:r>
            <w:r>
              <w:rPr>
                <w:rFonts w:ascii="Proxima Nova Lt" w:hAnsi="Proxima Nova Lt"/>
                <w:noProof/>
                <w:lang w:val="es-EC"/>
              </w:rPr>
              <w:t xml:space="preserve"> Líder del equipo       </w:t>
            </w:r>
          </w:p>
        </w:tc>
        <w:tc>
          <w:tcPr>
            <w:tcW w:w="1401" w:type="dxa"/>
          </w:tcPr>
          <w:p w14:paraId="1566AA04" w14:textId="77777777" w:rsidR="003444AB" w:rsidRPr="00AC56E8" w:rsidRDefault="003444AB" w:rsidP="004169DF">
            <w:pPr>
              <w:pStyle w:val="Heading4"/>
              <w:jc w:val="both"/>
              <w:outlineLvl w:val="3"/>
              <w:rPr>
                <w:rFonts w:ascii="Proxima Nova Lt" w:hAnsi="Proxima Nova Lt"/>
                <w:lang w:val="es-EC"/>
              </w:rPr>
            </w:pPr>
            <w:r w:rsidRPr="00AC56E8">
              <w:rPr>
                <w:rFonts w:ascii="Proxima Nova Lt" w:hAnsi="Proxima Nova Lt"/>
                <w:lang w:val="es-EC"/>
              </w:rPr>
              <w:t xml:space="preserve"> </w:t>
            </w:r>
            <w:r>
              <w:rPr>
                <w:rFonts w:ascii="Proxima Nova Lt" w:hAnsi="Proxima Nova Lt"/>
                <w:lang w:val="es-EC"/>
              </w:rPr>
              <w:t>Parte del equipo</w:t>
            </w:r>
          </w:p>
        </w:tc>
        <w:tc>
          <w:tcPr>
            <w:tcW w:w="516" w:type="dxa"/>
            <w:tcBorders>
              <w:bottom w:val="none" w:sz="0" w:space="0" w:color="auto"/>
            </w:tcBorders>
          </w:tcPr>
          <w:p w14:paraId="1E951B12" w14:textId="77777777" w:rsidR="003444AB" w:rsidRPr="00AC56E8" w:rsidRDefault="003444AB" w:rsidP="004169DF">
            <w:pPr>
              <w:pStyle w:val="FieldText"/>
              <w:rPr>
                <w:rFonts w:ascii="Proxima Nova Lt" w:hAnsi="Proxima Nova Lt"/>
                <w:lang w:val="es-EC"/>
              </w:rPr>
            </w:pPr>
            <w:r>
              <w:rPr>
                <w:rFonts w:ascii="Proxima Nova Lt" w:hAnsi="Proxima Nova Lt"/>
                <w:noProof/>
                <w:lang w:val="es-EC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5FD1CE12" wp14:editId="0EDB727E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-17145</wp:posOffset>
                      </wp:positionV>
                      <wp:extent cx="198120" cy="137160"/>
                      <wp:effectExtent l="0" t="0" r="11430" b="15240"/>
                      <wp:wrapNone/>
                      <wp:docPr id="43" name="Rectangl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F1A071" id="Rectangle 43" o:spid="_x0000_s1026" style="position:absolute;margin-left:8.35pt;margin-top:-1.35pt;width:15.6pt;height:10.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" filled="f" strokecolor="black [3200]" strokeweight=".25pt"/>
                  </w:pict>
                </mc:Fallback>
              </mc:AlternateContent>
            </w:r>
          </w:p>
        </w:tc>
      </w:tr>
    </w:tbl>
    <w:p w14:paraId="7703FE07" w14:textId="1F2EDB14" w:rsidR="003444AB" w:rsidRDefault="003444AB" w:rsidP="003444AB">
      <w:r>
        <w:rPr>
          <w:rFonts w:ascii="Proxima Nova Lt" w:hAnsi="Proxima Nova Lt"/>
          <w:noProof/>
          <w:lang w:val="es-EC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3C3F91C" wp14:editId="3EA1F219">
                <wp:simplePos x="0" y="0"/>
                <wp:positionH relativeFrom="column">
                  <wp:posOffset>1112520</wp:posOffset>
                </wp:positionH>
                <wp:positionV relativeFrom="paragraph">
                  <wp:posOffset>427990</wp:posOffset>
                </wp:positionV>
                <wp:extent cx="198120" cy="137160"/>
                <wp:effectExtent l="0" t="0" r="11430" b="1524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3716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AFB92D" id="Rectangle 44" o:spid="_x0000_s1026" style="position:absolute;margin-left:87.6pt;margin-top:33.7pt;width:15.6pt;height:10.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" filled="f" strokecolor="black [3200]" strokeweight=".25pt"/>
            </w:pict>
          </mc:Fallback>
        </mc:AlternateContent>
      </w:r>
    </w:p>
    <w:tbl>
      <w:tblPr>
        <w:tblStyle w:val="PlainTable3"/>
        <w:tblW w:w="4993" w:type="pct"/>
        <w:tblLayout w:type="fixed"/>
        <w:tblLook w:val="0620" w:firstRow="1" w:lastRow="0" w:firstColumn="0" w:lastColumn="0" w:noHBand="1" w:noVBand="1"/>
      </w:tblPr>
      <w:tblGrid>
        <w:gridCol w:w="10066"/>
      </w:tblGrid>
      <w:tr w:rsidR="003444AB" w:rsidRPr="004D01C3" w14:paraId="3B0590F5" w14:textId="77777777" w:rsidTr="004169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065" w:type="dxa"/>
          </w:tcPr>
          <w:p w14:paraId="6F353718" w14:textId="77777777" w:rsidR="003444AB" w:rsidRPr="003444AB" w:rsidRDefault="003444AB" w:rsidP="004169DF">
            <w:pPr>
              <w:rPr>
                <w:rFonts w:ascii="Proxima Nova Lt" w:hAnsi="Proxima Nova Lt"/>
                <w:bCs w:val="0"/>
                <w:lang w:val="es-EC"/>
              </w:rPr>
            </w:pPr>
            <w:r>
              <w:rPr>
                <w:rFonts w:ascii="Proxima Nova Lt" w:hAnsi="Proxima Nova Lt"/>
                <w:noProof/>
                <w:lang w:val="es-EC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6C5C4B16" wp14:editId="2BB9873A">
                      <wp:simplePos x="0" y="0"/>
                      <wp:positionH relativeFrom="column">
                        <wp:posOffset>2080260</wp:posOffset>
                      </wp:positionH>
                      <wp:positionV relativeFrom="paragraph">
                        <wp:posOffset>-7620</wp:posOffset>
                      </wp:positionV>
                      <wp:extent cx="198120" cy="137160"/>
                      <wp:effectExtent l="0" t="0" r="11430" b="15240"/>
                      <wp:wrapNone/>
                      <wp:docPr id="45" name="Rectangl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B36E4C" id="Rectangle 45" o:spid="_x0000_s1026" style="position:absolute;margin-left:163.8pt;margin-top:-.6pt;width:15.6pt;height:10.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" filled="f" strokecolor="black [3200]" strokeweight=".25pt"/>
                  </w:pict>
                </mc:Fallback>
              </mc:AlternateContent>
            </w:r>
            <w:r>
              <w:rPr>
                <w:rFonts w:ascii="Proxima Nova Lt" w:hAnsi="Proxima Nova Lt"/>
                <w:noProof/>
                <w:lang w:val="es-EC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078575D8" wp14:editId="260694AB">
                      <wp:simplePos x="0" y="0"/>
                      <wp:positionH relativeFrom="column">
                        <wp:posOffset>815340</wp:posOffset>
                      </wp:positionH>
                      <wp:positionV relativeFrom="paragraph">
                        <wp:posOffset>0</wp:posOffset>
                      </wp:positionV>
                      <wp:extent cx="198120" cy="137160"/>
                      <wp:effectExtent l="0" t="0" r="11430" b="15240"/>
                      <wp:wrapNone/>
                      <wp:docPr id="46" name="Rectangl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D1363B" id="Rectangle 46" o:spid="_x0000_s1026" style="position:absolute;margin-left:64.2pt;margin-top:0;width:15.6pt;height:10.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" filled="f" strokecolor="black [3200]" strokeweight=".25pt"/>
                  </w:pict>
                </mc:Fallback>
              </mc:AlternateContent>
            </w:r>
            <w:r w:rsidRPr="003444AB">
              <w:rPr>
                <w:rFonts w:ascii="Proxima Nova Lt" w:hAnsi="Proxima Nova Lt"/>
                <w:lang w:val="es-EC"/>
              </w:rPr>
              <w:t xml:space="preserve">Autor principal        Autor secundario </w:t>
            </w:r>
          </w:p>
          <w:p w14:paraId="678F8AED" w14:textId="77777777" w:rsidR="003444AB" w:rsidRPr="003444AB" w:rsidRDefault="003444AB" w:rsidP="004169DF">
            <w:pPr>
              <w:rPr>
                <w:rFonts w:ascii="Proxima Nova Lt" w:hAnsi="Proxima Nova Lt"/>
                <w:bCs w:val="0"/>
                <w:lang w:val="es-EC"/>
              </w:rPr>
            </w:pPr>
            <w:r>
              <w:rPr>
                <w:rFonts w:ascii="Proxima Nova Lt" w:hAnsi="Proxima Nova Lt"/>
                <w:noProof/>
                <w:lang w:val="es-EC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65823C9C" wp14:editId="505C1A5E">
                      <wp:simplePos x="0" y="0"/>
                      <wp:positionH relativeFrom="column">
                        <wp:posOffset>1554480</wp:posOffset>
                      </wp:positionH>
                      <wp:positionV relativeFrom="paragraph">
                        <wp:posOffset>139700</wp:posOffset>
                      </wp:positionV>
                      <wp:extent cx="198120" cy="137160"/>
                      <wp:effectExtent l="0" t="0" r="11430" b="15240"/>
                      <wp:wrapNone/>
                      <wp:docPr id="47" name="Rectangl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A4B9CA" id="Rectangle 47" o:spid="_x0000_s1026" style="position:absolute;margin-left:122.4pt;margin-top:11pt;width:15.6pt;height:10.8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" filled="f" strokecolor="black [3200]" strokeweight=".25pt"/>
                  </w:pict>
                </mc:Fallback>
              </mc:AlternateContent>
            </w:r>
          </w:p>
          <w:p w14:paraId="08D1A601" w14:textId="77777777" w:rsidR="003444AB" w:rsidRDefault="003444AB" w:rsidP="004169DF">
            <w:pPr>
              <w:rPr>
                <w:rFonts w:ascii="Proxima Nova Lt" w:hAnsi="Proxima Nova Lt"/>
                <w:bCs w:val="0"/>
                <w:lang w:val="es-EC"/>
              </w:rPr>
            </w:pPr>
            <w:r>
              <w:rPr>
                <w:rFonts w:ascii="Proxima Nova Lt" w:hAnsi="Proxima Nova Lt"/>
                <w:lang w:val="es-EC"/>
              </w:rPr>
              <w:t>¿</w:t>
            </w:r>
            <w:r w:rsidRPr="004D01C3">
              <w:rPr>
                <w:rFonts w:ascii="Proxima Nova Lt" w:hAnsi="Proxima Nova Lt"/>
                <w:lang w:val="es-EC"/>
              </w:rPr>
              <w:t>Está publicado? No         Si</w:t>
            </w:r>
            <w:r>
              <w:rPr>
                <w:rFonts w:ascii="Proxima Nova Lt" w:hAnsi="Proxima Nova Lt"/>
                <w:lang w:val="es-EC"/>
              </w:rPr>
              <w:t xml:space="preserve"> </w:t>
            </w:r>
            <w:r w:rsidRPr="004D01C3">
              <w:rPr>
                <w:rFonts w:ascii="Proxima Nova Lt" w:hAnsi="Proxima Nova Lt"/>
                <w:lang w:val="es-EC"/>
              </w:rPr>
              <w:t xml:space="preserve">       </w:t>
            </w:r>
            <w:r>
              <w:rPr>
                <w:rFonts w:ascii="Proxima Nova Lt" w:hAnsi="Proxima Nova Lt"/>
                <w:lang w:val="es-EC"/>
              </w:rPr>
              <w:t>¿</w:t>
            </w:r>
            <w:r w:rsidRPr="004D01C3">
              <w:rPr>
                <w:rFonts w:ascii="Proxima Nova Lt" w:hAnsi="Proxima Nova Lt"/>
                <w:lang w:val="es-EC"/>
              </w:rPr>
              <w:t>D</w:t>
            </w:r>
            <w:r>
              <w:rPr>
                <w:rFonts w:ascii="Proxima Nova Lt" w:hAnsi="Proxima Nova Lt"/>
                <w:lang w:val="es-EC"/>
              </w:rPr>
              <w:t>ónde se publicó? _____________________________________________________</w:t>
            </w:r>
          </w:p>
          <w:p w14:paraId="6DDA2A29" w14:textId="77777777" w:rsidR="003444AB" w:rsidRDefault="003444AB" w:rsidP="004169DF">
            <w:pPr>
              <w:rPr>
                <w:rFonts w:ascii="Proxima Nova Lt" w:hAnsi="Proxima Nova Lt"/>
                <w:bCs w:val="0"/>
                <w:lang w:val="es-EC"/>
              </w:rPr>
            </w:pPr>
          </w:p>
          <w:p w14:paraId="659050C4" w14:textId="77777777" w:rsidR="003444AB" w:rsidRDefault="003444AB" w:rsidP="004169DF">
            <w:pPr>
              <w:jc w:val="both"/>
              <w:rPr>
                <w:rFonts w:ascii="Proxima Nova Lt" w:hAnsi="Proxima Nova Lt"/>
                <w:bCs w:val="0"/>
                <w:lang w:val="es-EC"/>
              </w:rPr>
            </w:pPr>
            <w:r>
              <w:rPr>
                <w:rFonts w:ascii="Proxima Nova Lt" w:hAnsi="Proxima Nova Lt"/>
                <w:lang w:val="es-EC"/>
              </w:rPr>
              <w:t>Breve descripción del alcance y resultados del estudio:</w:t>
            </w:r>
          </w:p>
          <w:p w14:paraId="6C77625E" w14:textId="77777777" w:rsidR="003444AB" w:rsidRPr="004D01C3" w:rsidRDefault="003444AB" w:rsidP="004169DF">
            <w:pPr>
              <w:jc w:val="both"/>
              <w:rPr>
                <w:rFonts w:ascii="Proxima Nova Lt" w:hAnsi="Proxima Nova Lt"/>
                <w:bCs w:val="0"/>
                <w:lang w:val="es-EC"/>
              </w:rPr>
            </w:pPr>
            <w:r>
              <w:rPr>
                <w:rFonts w:ascii="Proxima Nova Lt" w:hAnsi="Proxima Nova Lt"/>
                <w:lang w:val="es-EC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3444AB" w:rsidRPr="004D01C3" w14:paraId="4742EE7F" w14:textId="77777777" w:rsidTr="004169DF">
        <w:trPr>
          <w:trHeight w:val="288"/>
        </w:trPr>
        <w:tc>
          <w:tcPr>
            <w:tcW w:w="10065" w:type="dxa"/>
          </w:tcPr>
          <w:p w14:paraId="5F96D48E" w14:textId="556CE7C8" w:rsidR="003444AB" w:rsidRDefault="003444AB" w:rsidP="004169DF">
            <w:pPr>
              <w:rPr>
                <w:rFonts w:ascii="Proxima Nova Lt" w:hAnsi="Proxima Nova Lt"/>
                <w:noProof/>
                <w:lang w:val="es-EC"/>
              </w:rPr>
            </w:pPr>
          </w:p>
          <w:p w14:paraId="4E04B52D" w14:textId="25A7712A" w:rsidR="00F36897" w:rsidRDefault="00F36897" w:rsidP="004169DF">
            <w:pPr>
              <w:rPr>
                <w:rFonts w:ascii="Proxima Nova Lt" w:hAnsi="Proxima Nova Lt"/>
                <w:noProof/>
                <w:lang w:val="es-EC"/>
              </w:rPr>
            </w:pPr>
          </w:p>
          <w:p w14:paraId="23AD2EBA" w14:textId="77777777" w:rsidR="00F36897" w:rsidRDefault="00F36897" w:rsidP="004169DF">
            <w:pPr>
              <w:rPr>
                <w:rFonts w:ascii="Proxima Nova Lt" w:hAnsi="Proxima Nova Lt"/>
                <w:noProof/>
                <w:lang w:val="es-EC"/>
              </w:rPr>
            </w:pPr>
          </w:p>
          <w:tbl>
            <w:tblPr>
              <w:tblStyle w:val="PlainTable3"/>
              <w:tblW w:w="4889" w:type="pct"/>
              <w:tblLayout w:type="fixed"/>
              <w:tblLook w:val="0620" w:firstRow="1" w:lastRow="0" w:firstColumn="0" w:lastColumn="0" w:noHBand="1" w:noVBand="1"/>
            </w:tblPr>
            <w:tblGrid>
              <w:gridCol w:w="966"/>
              <w:gridCol w:w="5122"/>
              <w:gridCol w:w="1841"/>
              <w:gridCol w:w="1399"/>
              <w:gridCol w:w="515"/>
            </w:tblGrid>
            <w:tr w:rsidR="003444AB" w:rsidRPr="00AC56E8" w14:paraId="2F2B6402" w14:textId="77777777" w:rsidTr="004169D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60"/>
              </w:trPr>
              <w:tc>
                <w:tcPr>
                  <w:tcW w:w="967" w:type="dxa"/>
                </w:tcPr>
                <w:p w14:paraId="3865255A" w14:textId="77777777" w:rsidR="003444AB" w:rsidRPr="00873DB2" w:rsidRDefault="003444AB" w:rsidP="004169DF">
                  <w:pPr>
                    <w:jc w:val="both"/>
                    <w:rPr>
                      <w:rFonts w:ascii="Proxima Nova Lt" w:hAnsi="Proxima Nova Lt"/>
                    </w:rPr>
                  </w:pPr>
                  <w:r>
                    <w:rPr>
                      <w:rFonts w:ascii="Proxima Nova Lt" w:hAnsi="Proxima Nova Lt"/>
                    </w:rPr>
                    <w:t>2.Estudio realizado</w:t>
                  </w:r>
                  <w:r w:rsidRPr="00873DB2">
                    <w:rPr>
                      <w:rFonts w:ascii="Proxima Nova Lt" w:hAnsi="Proxima Nova Lt"/>
                    </w:rPr>
                    <w:t>:</w:t>
                  </w:r>
                </w:p>
              </w:tc>
              <w:tc>
                <w:tcPr>
                  <w:tcW w:w="5129" w:type="dxa"/>
                  <w:tcBorders>
                    <w:bottom w:val="single" w:sz="4" w:space="0" w:color="auto"/>
                  </w:tcBorders>
                </w:tcPr>
                <w:p w14:paraId="1B56B867" w14:textId="77777777" w:rsidR="003444AB" w:rsidRPr="00873DB2" w:rsidRDefault="003444AB" w:rsidP="004169DF">
                  <w:pPr>
                    <w:pStyle w:val="FieldText"/>
                    <w:rPr>
                      <w:rFonts w:ascii="Proxima Nova Lt" w:hAnsi="Proxima Nova Lt"/>
                    </w:rPr>
                  </w:pPr>
                </w:p>
              </w:tc>
              <w:tc>
                <w:tcPr>
                  <w:tcW w:w="1843" w:type="dxa"/>
                </w:tcPr>
                <w:p w14:paraId="68ECFE90" w14:textId="77777777" w:rsidR="003444AB" w:rsidRDefault="003444AB" w:rsidP="004169DF">
                  <w:pPr>
                    <w:pStyle w:val="Heading4"/>
                    <w:jc w:val="both"/>
                    <w:outlineLvl w:val="3"/>
                    <w:rPr>
                      <w:rFonts w:ascii="Proxima Nova Lt" w:hAnsi="Proxima Nova Lt"/>
                      <w:noProof/>
                      <w:lang w:val="es-EC"/>
                    </w:rPr>
                  </w:pPr>
                  <w:r>
                    <w:rPr>
                      <w:rFonts w:ascii="Proxima Nova Lt" w:hAnsi="Proxima Nova Lt"/>
                      <w:noProof/>
                      <w:lang w:val="es-EC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7632" behindDoc="0" locked="0" layoutInCell="1" allowOverlap="1" wp14:anchorId="786C5EFD" wp14:editId="7084FDC1">
                            <wp:simplePos x="0" y="0"/>
                            <wp:positionH relativeFrom="column">
                              <wp:posOffset>952500</wp:posOffset>
                            </wp:positionH>
                            <wp:positionV relativeFrom="paragraph">
                              <wp:posOffset>-15240</wp:posOffset>
                            </wp:positionV>
                            <wp:extent cx="198120" cy="137160"/>
                            <wp:effectExtent l="0" t="0" r="11430" b="15240"/>
                            <wp:wrapNone/>
                            <wp:docPr id="48" name="Rectangle 4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8120" cy="137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3175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1099542" id="Rectangle 48" o:spid="_x0000_s1026" style="position:absolute;margin-left:75pt;margin-top:-1.2pt;width:15.6pt;height:10.8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" filled="f" strokecolor="black [3200]" strokeweight=".25pt"/>
                        </w:pict>
                      </mc:Fallback>
                    </mc:AlternateContent>
                  </w:r>
                  <w:r>
                    <w:rPr>
                      <w:rFonts w:ascii="Proxima Nova Lt" w:hAnsi="Proxima Nova Lt"/>
                      <w:noProof/>
                      <w:lang w:val="es-EC"/>
                    </w:rPr>
                    <w:t xml:space="preserve"> Líder del equipo       </w:t>
                  </w:r>
                </w:p>
              </w:tc>
              <w:tc>
                <w:tcPr>
                  <w:tcW w:w="1401" w:type="dxa"/>
                </w:tcPr>
                <w:p w14:paraId="66EECE86" w14:textId="77777777" w:rsidR="003444AB" w:rsidRPr="00AC56E8" w:rsidRDefault="003444AB" w:rsidP="004169DF">
                  <w:pPr>
                    <w:pStyle w:val="Heading4"/>
                    <w:jc w:val="both"/>
                    <w:outlineLvl w:val="3"/>
                    <w:rPr>
                      <w:rFonts w:ascii="Proxima Nova Lt" w:hAnsi="Proxima Nova Lt"/>
                      <w:lang w:val="es-EC"/>
                    </w:rPr>
                  </w:pPr>
                  <w:r w:rsidRPr="00AC56E8">
                    <w:rPr>
                      <w:rFonts w:ascii="Proxima Nova Lt" w:hAnsi="Proxima Nova Lt"/>
                      <w:lang w:val="es-EC"/>
                    </w:rPr>
                    <w:t xml:space="preserve"> </w:t>
                  </w:r>
                  <w:r>
                    <w:rPr>
                      <w:rFonts w:ascii="Proxima Nova Lt" w:hAnsi="Proxima Nova Lt"/>
                      <w:lang w:val="es-EC"/>
                    </w:rPr>
                    <w:t>Parte del equipo</w:t>
                  </w:r>
                </w:p>
              </w:tc>
              <w:tc>
                <w:tcPr>
                  <w:tcW w:w="516" w:type="dxa"/>
                  <w:tcBorders>
                    <w:bottom w:val="none" w:sz="0" w:space="0" w:color="auto"/>
                  </w:tcBorders>
                </w:tcPr>
                <w:p w14:paraId="7275E050" w14:textId="77777777" w:rsidR="003444AB" w:rsidRPr="00AC56E8" w:rsidRDefault="003444AB" w:rsidP="004169DF">
                  <w:pPr>
                    <w:pStyle w:val="FieldText"/>
                    <w:rPr>
                      <w:rFonts w:ascii="Proxima Nova Lt" w:hAnsi="Proxima Nova Lt"/>
                      <w:lang w:val="es-EC"/>
                    </w:rPr>
                  </w:pPr>
                  <w:r>
                    <w:rPr>
                      <w:rFonts w:ascii="Proxima Nova Lt" w:hAnsi="Proxima Nova Lt"/>
                      <w:noProof/>
                      <w:lang w:val="es-EC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6608" behindDoc="0" locked="0" layoutInCell="1" allowOverlap="1" wp14:anchorId="3907BA0B" wp14:editId="7879053E">
                            <wp:simplePos x="0" y="0"/>
                            <wp:positionH relativeFrom="column">
                              <wp:posOffset>106045</wp:posOffset>
                            </wp:positionH>
                            <wp:positionV relativeFrom="paragraph">
                              <wp:posOffset>-17145</wp:posOffset>
                            </wp:positionV>
                            <wp:extent cx="198120" cy="137160"/>
                            <wp:effectExtent l="0" t="0" r="11430" b="15240"/>
                            <wp:wrapNone/>
                            <wp:docPr id="49" name="Rectangle 4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8120" cy="137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3175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FB056C9" id="Rectangle 49" o:spid="_x0000_s1026" style="position:absolute;margin-left:8.35pt;margin-top:-1.35pt;width:15.6pt;height:10.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" filled="f" strokecolor="black [3200]" strokeweight=".25pt"/>
                        </w:pict>
                      </mc:Fallback>
                    </mc:AlternateContent>
                  </w:r>
                </w:p>
              </w:tc>
            </w:tr>
          </w:tbl>
          <w:p w14:paraId="2EA87FD0" w14:textId="731144C2" w:rsidR="003444AB" w:rsidRDefault="003444AB" w:rsidP="004169DF"/>
          <w:tbl>
            <w:tblPr>
              <w:tblStyle w:val="PlainTable3"/>
              <w:tblW w:w="5000" w:type="pct"/>
              <w:tblLayout w:type="fixed"/>
              <w:tblLook w:val="0620" w:firstRow="1" w:lastRow="0" w:firstColumn="0" w:lastColumn="0" w:noHBand="1" w:noVBand="1"/>
            </w:tblPr>
            <w:tblGrid>
              <w:gridCol w:w="10066"/>
            </w:tblGrid>
            <w:tr w:rsidR="003444AB" w:rsidRPr="004D01C3" w14:paraId="335E42EB" w14:textId="77777777" w:rsidTr="004169D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88"/>
              </w:trPr>
              <w:tc>
                <w:tcPr>
                  <w:tcW w:w="10065" w:type="dxa"/>
                </w:tcPr>
                <w:p w14:paraId="113C154C" w14:textId="77777777" w:rsidR="003444AB" w:rsidRPr="0039780B" w:rsidRDefault="003444AB" w:rsidP="004169DF">
                  <w:pPr>
                    <w:rPr>
                      <w:rFonts w:ascii="Proxima Nova Lt" w:hAnsi="Proxima Nova Lt"/>
                      <w:bCs w:val="0"/>
                      <w:lang w:val="es-EC"/>
                    </w:rPr>
                  </w:pPr>
                  <w:r>
                    <w:rPr>
                      <w:rFonts w:ascii="Proxima Nova Lt" w:hAnsi="Proxima Nova Lt"/>
                      <w:noProof/>
                      <w:lang w:val="es-EC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9680" behindDoc="0" locked="0" layoutInCell="1" allowOverlap="1" wp14:anchorId="57CCE275" wp14:editId="6A187659">
                            <wp:simplePos x="0" y="0"/>
                            <wp:positionH relativeFrom="column">
                              <wp:posOffset>2080260</wp:posOffset>
                            </wp:positionH>
                            <wp:positionV relativeFrom="paragraph">
                              <wp:posOffset>-7620</wp:posOffset>
                            </wp:positionV>
                            <wp:extent cx="198120" cy="137160"/>
                            <wp:effectExtent l="0" t="0" r="11430" b="15240"/>
                            <wp:wrapNone/>
                            <wp:docPr id="51" name="Rectangle 5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8120" cy="137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3175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566C38C" id="Rectangle 51" o:spid="_x0000_s1026" style="position:absolute;margin-left:163.8pt;margin-top:-.6pt;width:15.6pt;height:10.8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" filled="f" strokecolor="black [3200]" strokeweight=".25pt"/>
                        </w:pict>
                      </mc:Fallback>
                    </mc:AlternateContent>
                  </w:r>
                  <w:r>
                    <w:rPr>
                      <w:rFonts w:ascii="Proxima Nova Lt" w:hAnsi="Proxima Nova Lt"/>
                      <w:noProof/>
                      <w:lang w:val="es-EC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8656" behindDoc="0" locked="0" layoutInCell="1" allowOverlap="1" wp14:anchorId="478117FD" wp14:editId="3E820EB7">
                            <wp:simplePos x="0" y="0"/>
                            <wp:positionH relativeFrom="column">
                              <wp:posOffset>815340</wp:posOffset>
                            </wp:positionH>
                            <wp:positionV relativeFrom="paragraph">
                              <wp:posOffset>0</wp:posOffset>
                            </wp:positionV>
                            <wp:extent cx="198120" cy="137160"/>
                            <wp:effectExtent l="0" t="0" r="11430" b="15240"/>
                            <wp:wrapNone/>
                            <wp:docPr id="52" name="Rectangle 5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8120" cy="137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3175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5944F36" id="Rectangle 52" o:spid="_x0000_s1026" style="position:absolute;margin-left:64.2pt;margin-top:0;width:15.6pt;height:10.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" filled="f" strokecolor="black [3200]" strokeweight=".25pt"/>
                        </w:pict>
                      </mc:Fallback>
                    </mc:AlternateContent>
                  </w:r>
                  <w:r w:rsidRPr="0039780B">
                    <w:rPr>
                      <w:rFonts w:ascii="Proxima Nova Lt" w:hAnsi="Proxima Nova Lt"/>
                      <w:lang w:val="es-EC"/>
                    </w:rPr>
                    <w:t xml:space="preserve">Autor principal        Autor secundario </w:t>
                  </w:r>
                </w:p>
                <w:p w14:paraId="4909CA11" w14:textId="3DC8C165" w:rsidR="003444AB" w:rsidRPr="0039780B" w:rsidRDefault="003444AB" w:rsidP="004169DF">
                  <w:pPr>
                    <w:rPr>
                      <w:rFonts w:ascii="Proxima Nova Lt" w:hAnsi="Proxima Nova Lt"/>
                      <w:bCs w:val="0"/>
                      <w:lang w:val="es-EC"/>
                    </w:rPr>
                  </w:pPr>
                </w:p>
                <w:p w14:paraId="1799D6A1" w14:textId="59B0207F" w:rsidR="003444AB" w:rsidRDefault="005B48E9" w:rsidP="004169DF">
                  <w:pPr>
                    <w:rPr>
                      <w:rFonts w:ascii="Proxima Nova Lt" w:hAnsi="Proxima Nova Lt"/>
                      <w:bCs w:val="0"/>
                      <w:lang w:val="es-EC"/>
                    </w:rPr>
                  </w:pPr>
                  <w:r>
                    <w:rPr>
                      <w:rFonts w:ascii="Proxima Nova Lt" w:hAnsi="Proxima Nova Lt"/>
                      <w:noProof/>
                      <w:lang w:val="es-EC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1728" behindDoc="0" locked="0" layoutInCell="1" allowOverlap="1" wp14:anchorId="1E7B591A" wp14:editId="0A5B1BE6">
                            <wp:simplePos x="0" y="0"/>
                            <wp:positionH relativeFrom="column">
                              <wp:posOffset>1554480</wp:posOffset>
                            </wp:positionH>
                            <wp:positionV relativeFrom="paragraph">
                              <wp:posOffset>-1270</wp:posOffset>
                            </wp:positionV>
                            <wp:extent cx="198120" cy="137160"/>
                            <wp:effectExtent l="0" t="0" r="11430" b="15240"/>
                            <wp:wrapNone/>
                            <wp:docPr id="53" name="Rectangle 5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8120" cy="137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3175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9D3A335" id="Rectangle 53" o:spid="_x0000_s1026" style="position:absolute;margin-left:122.4pt;margin-top:-.1pt;width:15.6pt;height:10.8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" filled="f" strokecolor="black [3200]" strokeweight=".25pt"/>
                        </w:pict>
                      </mc:Fallback>
                    </mc:AlternateContent>
                  </w:r>
                  <w:r>
                    <w:rPr>
                      <w:rFonts w:ascii="Proxima Nova Lt" w:hAnsi="Proxima Nova Lt"/>
                      <w:noProof/>
                      <w:lang w:val="es-EC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0704" behindDoc="0" locked="0" layoutInCell="1" allowOverlap="1" wp14:anchorId="55CB2624" wp14:editId="64D2A713">
                            <wp:simplePos x="0" y="0"/>
                            <wp:positionH relativeFrom="column">
                              <wp:posOffset>1112520</wp:posOffset>
                            </wp:positionH>
                            <wp:positionV relativeFrom="paragraph">
                              <wp:posOffset>-5080</wp:posOffset>
                            </wp:positionV>
                            <wp:extent cx="198120" cy="137160"/>
                            <wp:effectExtent l="0" t="0" r="11430" b="15240"/>
                            <wp:wrapNone/>
                            <wp:docPr id="50" name="Rectangle 5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8120" cy="137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3175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7D26550" id="Rectangle 50" o:spid="_x0000_s1026" style="position:absolute;margin-left:87.6pt;margin-top:-.4pt;width:15.6pt;height:10.8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" filled="f" strokecolor="black [3200]" strokeweight=".25pt"/>
                        </w:pict>
                      </mc:Fallback>
                    </mc:AlternateContent>
                  </w:r>
                  <w:r w:rsidR="003444AB">
                    <w:rPr>
                      <w:rFonts w:ascii="Proxima Nova Lt" w:hAnsi="Proxima Nova Lt"/>
                      <w:lang w:val="es-EC"/>
                    </w:rPr>
                    <w:t>¿</w:t>
                  </w:r>
                  <w:r w:rsidR="003444AB" w:rsidRPr="004D01C3">
                    <w:rPr>
                      <w:rFonts w:ascii="Proxima Nova Lt" w:hAnsi="Proxima Nova Lt"/>
                      <w:lang w:val="es-EC"/>
                    </w:rPr>
                    <w:t>Está publicado? No         Si</w:t>
                  </w:r>
                  <w:r w:rsidR="003444AB">
                    <w:rPr>
                      <w:rFonts w:ascii="Proxima Nova Lt" w:hAnsi="Proxima Nova Lt"/>
                      <w:lang w:val="es-EC"/>
                    </w:rPr>
                    <w:t xml:space="preserve"> </w:t>
                  </w:r>
                  <w:r w:rsidR="003444AB" w:rsidRPr="004D01C3">
                    <w:rPr>
                      <w:rFonts w:ascii="Proxima Nova Lt" w:hAnsi="Proxima Nova Lt"/>
                      <w:lang w:val="es-EC"/>
                    </w:rPr>
                    <w:t xml:space="preserve">       </w:t>
                  </w:r>
                  <w:r w:rsidR="003444AB">
                    <w:rPr>
                      <w:rFonts w:ascii="Proxima Nova Lt" w:hAnsi="Proxima Nova Lt"/>
                      <w:lang w:val="es-EC"/>
                    </w:rPr>
                    <w:t>¿</w:t>
                  </w:r>
                  <w:r w:rsidR="003444AB" w:rsidRPr="004D01C3">
                    <w:rPr>
                      <w:rFonts w:ascii="Proxima Nova Lt" w:hAnsi="Proxima Nova Lt"/>
                      <w:lang w:val="es-EC"/>
                    </w:rPr>
                    <w:t>D</w:t>
                  </w:r>
                  <w:r w:rsidR="003444AB">
                    <w:rPr>
                      <w:rFonts w:ascii="Proxima Nova Lt" w:hAnsi="Proxima Nova Lt"/>
                      <w:lang w:val="es-EC"/>
                    </w:rPr>
                    <w:t>ónde se publicó? _____________________________________________________</w:t>
                  </w:r>
                </w:p>
                <w:p w14:paraId="03CB99E9" w14:textId="77777777" w:rsidR="003444AB" w:rsidRDefault="003444AB" w:rsidP="004169DF">
                  <w:pPr>
                    <w:rPr>
                      <w:rFonts w:ascii="Proxima Nova Lt" w:hAnsi="Proxima Nova Lt"/>
                      <w:bCs w:val="0"/>
                      <w:lang w:val="es-EC"/>
                    </w:rPr>
                  </w:pPr>
                </w:p>
                <w:p w14:paraId="34DC34B2" w14:textId="2F896CC1" w:rsidR="003444AB" w:rsidRDefault="003444AB" w:rsidP="004169DF">
                  <w:pPr>
                    <w:jc w:val="both"/>
                    <w:rPr>
                      <w:rFonts w:ascii="Proxima Nova Lt" w:hAnsi="Proxima Nova Lt"/>
                      <w:bCs w:val="0"/>
                      <w:lang w:val="es-EC"/>
                    </w:rPr>
                  </w:pPr>
                  <w:r>
                    <w:rPr>
                      <w:rFonts w:ascii="Proxima Nova Lt" w:hAnsi="Proxima Nova Lt"/>
                      <w:lang w:val="es-EC"/>
                    </w:rPr>
                    <w:lastRenderedPageBreak/>
                    <w:t>Breve descripción del alcance y resultados del estudio:</w:t>
                  </w:r>
                </w:p>
                <w:p w14:paraId="7EDE5B37" w14:textId="77777777" w:rsidR="003444AB" w:rsidRPr="004D01C3" w:rsidRDefault="003444AB" w:rsidP="004169DF">
                  <w:pPr>
                    <w:jc w:val="both"/>
                    <w:rPr>
                      <w:rFonts w:ascii="Proxima Nova Lt" w:hAnsi="Proxima Nova Lt"/>
                      <w:bCs w:val="0"/>
                      <w:lang w:val="es-EC"/>
                    </w:rPr>
                  </w:pPr>
                  <w:r>
                    <w:rPr>
                      <w:rFonts w:ascii="Proxima Nova Lt" w:hAnsi="Proxima Nova Lt"/>
                      <w:lang w:val="es-EC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c>
            </w:tr>
          </w:tbl>
          <w:p w14:paraId="423A079D" w14:textId="77777777" w:rsidR="003444AB" w:rsidRDefault="003444AB" w:rsidP="004169DF">
            <w:pPr>
              <w:rPr>
                <w:rFonts w:ascii="Proxima Nova Lt" w:hAnsi="Proxima Nova Lt"/>
                <w:noProof/>
                <w:lang w:val="es-EC"/>
              </w:rPr>
            </w:pPr>
          </w:p>
        </w:tc>
      </w:tr>
    </w:tbl>
    <w:p w14:paraId="4B19D05E" w14:textId="77777777" w:rsidR="00D703BB" w:rsidRDefault="00D703BB" w:rsidP="004E67D2">
      <w:pPr>
        <w:tabs>
          <w:tab w:val="left" w:pos="3288"/>
        </w:tabs>
        <w:rPr>
          <w:lang w:val="es-EC"/>
        </w:rPr>
      </w:pPr>
    </w:p>
    <w:p w14:paraId="385B8169" w14:textId="77777777" w:rsidR="00D703BB" w:rsidRDefault="00D703BB" w:rsidP="00D703BB">
      <w:pPr>
        <w:jc w:val="center"/>
        <w:rPr>
          <w:lang w:val="es-EC"/>
        </w:rPr>
      </w:pPr>
    </w:p>
    <w:p w14:paraId="29807C20" w14:textId="77777777" w:rsidR="00D703BB" w:rsidRDefault="00D703BB" w:rsidP="00D703BB">
      <w:pPr>
        <w:jc w:val="both"/>
        <w:rPr>
          <w:lang w:val="es-EC"/>
        </w:rPr>
      </w:pPr>
      <w:r>
        <w:rPr>
          <w:lang w:val="es-EC"/>
        </w:rPr>
        <w:t>¿Ha trabajado en las zonas de estudio citadas en los TdR? (1 punto):</w:t>
      </w:r>
    </w:p>
    <w:p w14:paraId="4126AF71" w14:textId="77777777" w:rsidR="00D703BB" w:rsidRDefault="00D703BB" w:rsidP="00D703BB">
      <w:pPr>
        <w:jc w:val="both"/>
        <w:rPr>
          <w:lang w:val="es-EC"/>
        </w:rPr>
      </w:pPr>
      <w:r>
        <w:rPr>
          <w:rFonts w:ascii="Proxima Nova Lt" w:hAnsi="Proxima Nova Lt"/>
          <w:noProof/>
          <w:lang w:val="es-EC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7969343" wp14:editId="569C3573">
                <wp:simplePos x="0" y="0"/>
                <wp:positionH relativeFrom="column">
                  <wp:posOffset>3573780</wp:posOffset>
                </wp:positionH>
                <wp:positionV relativeFrom="paragraph">
                  <wp:posOffset>109855</wp:posOffset>
                </wp:positionV>
                <wp:extent cx="198120" cy="137160"/>
                <wp:effectExtent l="0" t="0" r="11430" b="1524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3716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9EFA44" id="Rectangle 32" o:spid="_x0000_s1026" style="position:absolute;margin-left:281.4pt;margin-top:8.65pt;width:15.6pt;height:10.8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" filled="f" strokecolor="black [3200]" strokeweight=".25pt"/>
            </w:pict>
          </mc:Fallback>
        </mc:AlternateContent>
      </w:r>
      <w:r>
        <w:rPr>
          <w:rFonts w:ascii="Proxima Nova Lt" w:hAnsi="Proxima Nova Lt"/>
          <w:noProof/>
          <w:lang w:val="es-EC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1BB5AE3" wp14:editId="4B9A95B3">
                <wp:simplePos x="0" y="0"/>
                <wp:positionH relativeFrom="column">
                  <wp:posOffset>3048000</wp:posOffset>
                </wp:positionH>
                <wp:positionV relativeFrom="paragraph">
                  <wp:posOffset>117475</wp:posOffset>
                </wp:positionV>
                <wp:extent cx="198120" cy="137160"/>
                <wp:effectExtent l="0" t="0" r="11430" b="1524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3716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684DD6" id="Rectangle 33" o:spid="_x0000_s1026" style="position:absolute;margin-left:240pt;margin-top:9.25pt;width:15.6pt;height:10.8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" filled="f" strokecolor="black [3200]" strokeweight=".25pt"/>
            </w:pict>
          </mc:Fallback>
        </mc:AlternateContent>
      </w:r>
    </w:p>
    <w:p w14:paraId="04255766" w14:textId="77777777" w:rsidR="00D703BB" w:rsidRDefault="00D703BB" w:rsidP="00D703BB">
      <w:pPr>
        <w:jc w:val="center"/>
        <w:rPr>
          <w:lang w:val="es-EC"/>
        </w:rPr>
      </w:pPr>
      <w:r>
        <w:rPr>
          <w:lang w:val="es-EC"/>
        </w:rPr>
        <w:t>Si           No</w:t>
      </w:r>
    </w:p>
    <w:p w14:paraId="7A1F772B" w14:textId="33D9F1B1" w:rsidR="006225DA" w:rsidRDefault="00E47485" w:rsidP="004E67D2">
      <w:pPr>
        <w:tabs>
          <w:tab w:val="left" w:pos="3288"/>
        </w:tabs>
        <w:rPr>
          <w:lang w:val="es-EC"/>
        </w:rPr>
      </w:pPr>
      <w:r>
        <w:rPr>
          <w:lang w:val="es-EC"/>
        </w:rPr>
        <w:tab/>
      </w:r>
    </w:p>
    <w:p w14:paraId="242BB165" w14:textId="7C999795" w:rsidR="006225DA" w:rsidRPr="001F536B" w:rsidRDefault="006225DA" w:rsidP="006225DA">
      <w:pPr>
        <w:pStyle w:val="Heading2"/>
        <w:rPr>
          <w:rFonts w:ascii="Proxima Nova Lt" w:hAnsi="Proxima Nova Lt"/>
          <w:sz w:val="20"/>
          <w:szCs w:val="22"/>
          <w:lang w:val="es-EC"/>
        </w:rPr>
      </w:pPr>
      <w:r>
        <w:rPr>
          <w:rFonts w:ascii="Proxima Nova Lt" w:hAnsi="Proxima Nova Lt"/>
          <w:sz w:val="20"/>
          <w:szCs w:val="22"/>
          <w:lang w:val="es-EC"/>
        </w:rPr>
        <w:t xml:space="preserve">3. </w:t>
      </w:r>
      <w:r w:rsidRPr="001F536B">
        <w:rPr>
          <w:rFonts w:ascii="Proxima Nova Lt" w:hAnsi="Proxima Nova Lt"/>
          <w:sz w:val="20"/>
          <w:szCs w:val="22"/>
          <w:lang w:val="es-EC"/>
        </w:rPr>
        <w:t>FORMACIÓN ACADÉMICA</w:t>
      </w:r>
      <w:r>
        <w:rPr>
          <w:rFonts w:ascii="Proxima Nova Lt" w:hAnsi="Proxima Nova Lt"/>
          <w:sz w:val="20"/>
          <w:szCs w:val="22"/>
          <w:lang w:val="es-EC"/>
        </w:rPr>
        <w:t xml:space="preserve"> DEL </w:t>
      </w:r>
      <w:r w:rsidR="00861DF4">
        <w:rPr>
          <w:rFonts w:ascii="Proxima Nova Lt" w:hAnsi="Proxima Nova Lt"/>
          <w:sz w:val="20"/>
          <w:szCs w:val="22"/>
          <w:lang w:val="es-EC"/>
        </w:rPr>
        <w:t>GEÓGRAF</w:t>
      </w:r>
      <w:r>
        <w:rPr>
          <w:rFonts w:ascii="Proxima Nova Lt" w:hAnsi="Proxima Nova Lt"/>
          <w:sz w:val="20"/>
          <w:szCs w:val="22"/>
          <w:lang w:val="es-EC"/>
        </w:rPr>
        <w:t xml:space="preserve">O, </w:t>
      </w:r>
      <w:r w:rsidR="00861DF4">
        <w:rPr>
          <w:rFonts w:ascii="Proxima Nova Lt" w:hAnsi="Proxima Nova Lt"/>
          <w:sz w:val="20"/>
          <w:szCs w:val="22"/>
          <w:lang w:val="es-EC"/>
        </w:rPr>
        <w:t>CARTÓGRAFO</w:t>
      </w:r>
      <w:r>
        <w:rPr>
          <w:rFonts w:ascii="Proxima Nova Lt" w:hAnsi="Proxima Nova Lt"/>
          <w:sz w:val="20"/>
          <w:szCs w:val="22"/>
          <w:lang w:val="es-EC"/>
        </w:rPr>
        <w:t xml:space="preserve"> O AFINES</w:t>
      </w:r>
    </w:p>
    <w:p w14:paraId="3B414470" w14:textId="77777777" w:rsidR="006225DA" w:rsidRPr="001F536B" w:rsidRDefault="006225DA" w:rsidP="006225DA">
      <w:pPr>
        <w:rPr>
          <w:lang w:val="es-EC"/>
        </w:rPr>
      </w:pPr>
    </w:p>
    <w:p w14:paraId="51EB40DF" w14:textId="77777777" w:rsidR="006225DA" w:rsidRPr="000D6F32" w:rsidRDefault="006225DA" w:rsidP="006225DA">
      <w:pPr>
        <w:jc w:val="both"/>
        <w:rPr>
          <w:rFonts w:ascii="Proxima Nova Lt" w:hAnsi="Proxima Nova Lt"/>
          <w:lang w:val="es-EC"/>
        </w:rPr>
      </w:pPr>
      <w:r w:rsidRPr="000D6F32">
        <w:rPr>
          <w:rFonts w:ascii="Proxima Nova Lt" w:hAnsi="Proxima Nova Lt"/>
          <w:lang w:val="es-EC"/>
        </w:rPr>
        <w:t>Indique s</w:t>
      </w:r>
      <w:r>
        <w:rPr>
          <w:rFonts w:ascii="Proxima Nova Lt" w:hAnsi="Proxima Nova Lt"/>
          <w:lang w:val="es-EC"/>
        </w:rPr>
        <w:t>ó</w:t>
      </w:r>
      <w:r w:rsidRPr="000D6F32">
        <w:rPr>
          <w:rFonts w:ascii="Proxima Nova Lt" w:hAnsi="Proxima Nova Lt"/>
          <w:lang w:val="es-EC"/>
        </w:rPr>
        <w:t>lo la información re</w:t>
      </w:r>
      <w:r>
        <w:rPr>
          <w:rFonts w:ascii="Proxima Nova Lt" w:hAnsi="Proxima Nova Lt"/>
          <w:lang w:val="es-EC"/>
        </w:rPr>
        <w:t xml:space="preserve">lacionada con </w:t>
      </w:r>
      <w:r w:rsidRPr="000D6F32">
        <w:rPr>
          <w:rFonts w:ascii="Proxima Nova Lt" w:hAnsi="Proxima Nova Lt"/>
          <w:lang w:val="es-EC"/>
        </w:rPr>
        <w:t>el perfil</w:t>
      </w:r>
      <w:r>
        <w:rPr>
          <w:rFonts w:ascii="Proxima Nova Lt" w:hAnsi="Proxima Nova Lt"/>
          <w:lang w:val="es-EC"/>
        </w:rPr>
        <w:t xml:space="preserve"> requerido en</w:t>
      </w:r>
      <w:r w:rsidRPr="000D6F32">
        <w:rPr>
          <w:rFonts w:ascii="Proxima Nova Lt" w:hAnsi="Proxima Nova Lt"/>
          <w:lang w:val="es-EC"/>
        </w:rPr>
        <w:t xml:space="preserve"> la </w:t>
      </w:r>
      <w:r>
        <w:rPr>
          <w:rFonts w:ascii="Proxima Nova Lt" w:hAnsi="Proxima Nova Lt"/>
          <w:lang w:val="es-EC"/>
        </w:rPr>
        <w:t>sección 4 de los TdR (1 punto tercer nivel, 2 puntos si es cuarto nivel):</w:t>
      </w:r>
    </w:p>
    <w:tbl>
      <w:tblPr>
        <w:tblStyle w:val="PlainTable3"/>
        <w:tblW w:w="4993" w:type="pct"/>
        <w:tblLayout w:type="fixed"/>
        <w:tblLook w:val="0620" w:firstRow="1" w:lastRow="0" w:firstColumn="0" w:lastColumn="0" w:noHBand="1" w:noVBand="1"/>
      </w:tblPr>
      <w:tblGrid>
        <w:gridCol w:w="812"/>
        <w:gridCol w:w="3304"/>
        <w:gridCol w:w="1131"/>
        <w:gridCol w:w="4819"/>
      </w:tblGrid>
      <w:tr w:rsidR="006225DA" w:rsidRPr="000C35C8" w14:paraId="77D23EDD" w14:textId="77777777" w:rsidTr="004169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1" w:type="dxa"/>
          </w:tcPr>
          <w:p w14:paraId="49249017" w14:textId="77777777" w:rsidR="006225DA" w:rsidRPr="000D6F32" w:rsidRDefault="006225DA" w:rsidP="004169DF">
            <w:pPr>
              <w:jc w:val="both"/>
              <w:rPr>
                <w:rFonts w:ascii="Proxima Nova" w:hAnsi="Proxima Nova"/>
                <w:bCs w:val="0"/>
                <w:lang w:val="es-EC"/>
              </w:rPr>
            </w:pPr>
          </w:p>
          <w:p w14:paraId="1AB89D79" w14:textId="77777777" w:rsidR="006225DA" w:rsidRPr="000C35C8" w:rsidRDefault="006225DA" w:rsidP="004169DF">
            <w:pPr>
              <w:jc w:val="both"/>
              <w:rPr>
                <w:rFonts w:ascii="Proxima Nova" w:hAnsi="Proxima Nova"/>
              </w:rPr>
            </w:pPr>
            <w:r w:rsidRPr="000C35C8">
              <w:rPr>
                <w:rFonts w:ascii="Proxima Nova" w:hAnsi="Proxima Nova"/>
              </w:rPr>
              <w:t>Título de Tercer Nivel: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377DD9A3" w14:textId="77777777" w:rsidR="006225DA" w:rsidRPr="000C35C8" w:rsidRDefault="006225DA" w:rsidP="004169DF">
            <w:pPr>
              <w:pStyle w:val="FieldText"/>
              <w:rPr>
                <w:rFonts w:ascii="Proxima Nova" w:hAnsi="Proxima Nova"/>
              </w:rPr>
            </w:pPr>
          </w:p>
        </w:tc>
        <w:tc>
          <w:tcPr>
            <w:tcW w:w="1131" w:type="dxa"/>
          </w:tcPr>
          <w:p w14:paraId="72132245" w14:textId="77777777" w:rsidR="006225DA" w:rsidRPr="000C35C8" w:rsidRDefault="006225DA" w:rsidP="004169DF">
            <w:pPr>
              <w:pStyle w:val="Heading4"/>
              <w:outlineLvl w:val="3"/>
              <w:rPr>
                <w:rFonts w:ascii="Proxima Nova" w:hAnsi="Proxima Nova"/>
              </w:rPr>
            </w:pPr>
            <w:r>
              <w:rPr>
                <w:rFonts w:ascii="Proxima Nova" w:hAnsi="Proxima Nova"/>
              </w:rPr>
              <w:t>Universidad</w:t>
            </w:r>
            <w:r w:rsidRPr="000C35C8">
              <w:rPr>
                <w:rFonts w:ascii="Proxima Nova" w:hAnsi="Proxima Nova"/>
              </w:rPr>
              <w:t>: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14:paraId="6316AC06" w14:textId="77777777" w:rsidR="006225DA" w:rsidRPr="000C35C8" w:rsidRDefault="006225DA" w:rsidP="004169DF">
            <w:pPr>
              <w:pStyle w:val="FieldText"/>
              <w:rPr>
                <w:rFonts w:ascii="Proxima Nova" w:hAnsi="Proxima Nova"/>
              </w:rPr>
            </w:pPr>
          </w:p>
        </w:tc>
      </w:tr>
    </w:tbl>
    <w:p w14:paraId="57C29893" w14:textId="77777777" w:rsidR="006225DA" w:rsidRDefault="006225DA" w:rsidP="006225DA"/>
    <w:tbl>
      <w:tblPr>
        <w:tblStyle w:val="PlainTable3"/>
        <w:tblW w:w="2208" w:type="pct"/>
        <w:tblLayout w:type="fixed"/>
        <w:tblLook w:val="0620" w:firstRow="1" w:lastRow="0" w:firstColumn="0" w:lastColumn="0" w:noHBand="1" w:noVBand="1"/>
      </w:tblPr>
      <w:tblGrid>
        <w:gridCol w:w="882"/>
        <w:gridCol w:w="1066"/>
        <w:gridCol w:w="721"/>
        <w:gridCol w:w="1115"/>
        <w:gridCol w:w="667"/>
      </w:tblGrid>
      <w:tr w:rsidR="006225DA" w:rsidRPr="00A5502B" w14:paraId="44989EED" w14:textId="77777777" w:rsidTr="004169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1"/>
        </w:trPr>
        <w:tc>
          <w:tcPr>
            <w:tcW w:w="883" w:type="dxa"/>
          </w:tcPr>
          <w:p w14:paraId="5F6415A5" w14:textId="77777777" w:rsidR="006225DA" w:rsidRPr="00A5502B" w:rsidRDefault="006225DA" w:rsidP="004169DF">
            <w:pPr>
              <w:rPr>
                <w:rFonts w:ascii="Proxima Nova Lt" w:hAnsi="Proxima Nova Lt"/>
              </w:rPr>
            </w:pPr>
            <w:r w:rsidRPr="00A5502B">
              <w:rPr>
                <w:rFonts w:ascii="Proxima Nova Lt" w:hAnsi="Proxima Nova Lt"/>
              </w:rPr>
              <w:t>Desde:</w:t>
            </w:r>
          </w:p>
        </w:tc>
        <w:tc>
          <w:tcPr>
            <w:tcW w:w="1066" w:type="dxa"/>
            <w:tcBorders>
              <w:bottom w:val="single" w:sz="4" w:space="0" w:color="auto"/>
            </w:tcBorders>
          </w:tcPr>
          <w:p w14:paraId="1D9F3768" w14:textId="77777777" w:rsidR="006225DA" w:rsidRPr="00A5502B" w:rsidRDefault="006225DA" w:rsidP="004169DF">
            <w:pPr>
              <w:pStyle w:val="FieldText"/>
              <w:rPr>
                <w:rFonts w:ascii="Proxima Nova Lt" w:hAnsi="Proxima Nova Lt"/>
              </w:rPr>
            </w:pPr>
          </w:p>
        </w:tc>
        <w:tc>
          <w:tcPr>
            <w:tcW w:w="721" w:type="dxa"/>
          </w:tcPr>
          <w:p w14:paraId="001D49CE" w14:textId="77777777" w:rsidR="006225DA" w:rsidRPr="00A5502B" w:rsidRDefault="006225DA" w:rsidP="004169DF">
            <w:pPr>
              <w:pStyle w:val="Heading4"/>
              <w:outlineLvl w:val="3"/>
              <w:rPr>
                <w:rFonts w:ascii="Proxima Nova Lt" w:hAnsi="Proxima Nova Lt"/>
              </w:rPr>
            </w:pPr>
            <w:r>
              <w:rPr>
                <w:rFonts w:ascii="Proxima Nova Lt" w:hAnsi="Proxima Nova Lt"/>
              </w:rPr>
              <w:t>Hasta</w:t>
            </w:r>
            <w:r w:rsidRPr="00A5502B">
              <w:rPr>
                <w:rFonts w:ascii="Proxima Nova Lt" w:hAnsi="Proxima Nova Lt"/>
              </w:rPr>
              <w:t>:</w:t>
            </w:r>
          </w:p>
        </w:tc>
        <w:tc>
          <w:tcPr>
            <w:tcW w:w="1115" w:type="dxa"/>
            <w:tcBorders>
              <w:bottom w:val="single" w:sz="4" w:space="0" w:color="auto"/>
            </w:tcBorders>
          </w:tcPr>
          <w:p w14:paraId="7EA52013" w14:textId="77777777" w:rsidR="006225DA" w:rsidRPr="00A5502B" w:rsidRDefault="006225DA" w:rsidP="004169DF">
            <w:pPr>
              <w:pStyle w:val="FieldText"/>
              <w:rPr>
                <w:rFonts w:ascii="Proxima Nova Lt" w:hAnsi="Proxima Nova Lt"/>
              </w:rPr>
            </w:pPr>
          </w:p>
        </w:tc>
        <w:tc>
          <w:tcPr>
            <w:tcW w:w="667" w:type="dxa"/>
          </w:tcPr>
          <w:p w14:paraId="1FCC7A9B" w14:textId="77777777" w:rsidR="006225DA" w:rsidRPr="00A5502B" w:rsidRDefault="006225DA" w:rsidP="004169DF">
            <w:pPr>
              <w:pStyle w:val="Checkbox"/>
              <w:rPr>
                <w:rFonts w:ascii="Proxima Nova Lt" w:hAnsi="Proxima Nova Lt"/>
              </w:rPr>
            </w:pPr>
          </w:p>
          <w:p w14:paraId="02885E5C" w14:textId="77777777" w:rsidR="006225DA" w:rsidRPr="00A5502B" w:rsidRDefault="006225DA" w:rsidP="004169DF">
            <w:pPr>
              <w:pStyle w:val="Checkbox"/>
              <w:rPr>
                <w:rFonts w:ascii="Proxima Nova Lt" w:hAnsi="Proxima Nova Lt"/>
              </w:rPr>
            </w:pPr>
          </w:p>
        </w:tc>
      </w:tr>
    </w:tbl>
    <w:p w14:paraId="2E15CA16" w14:textId="77777777" w:rsidR="006225DA" w:rsidRDefault="006225DA" w:rsidP="006225DA"/>
    <w:tbl>
      <w:tblPr>
        <w:tblStyle w:val="PlainTable3"/>
        <w:tblW w:w="7952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1130"/>
        <w:gridCol w:w="4821"/>
        <w:gridCol w:w="920"/>
        <w:gridCol w:w="5046"/>
      </w:tblGrid>
      <w:tr w:rsidR="006225DA" w:rsidRPr="00245734" w14:paraId="66182334" w14:textId="77777777" w:rsidTr="004169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14F66C43" w14:textId="77777777" w:rsidR="006225DA" w:rsidRPr="00245734" w:rsidRDefault="006225DA" w:rsidP="004169DF">
            <w:pPr>
              <w:jc w:val="both"/>
              <w:rPr>
                <w:rFonts w:ascii="Proxima Nova Lt" w:hAnsi="Proxima Nova Lt"/>
              </w:rPr>
            </w:pPr>
            <w:r w:rsidRPr="00245734">
              <w:rPr>
                <w:rFonts w:ascii="Proxima Nova Lt" w:hAnsi="Proxima Nova Lt"/>
              </w:rPr>
              <w:t>Título de Cuarto Nivel: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4CA3F7A4" w14:textId="77777777" w:rsidR="006225DA" w:rsidRPr="00245734" w:rsidRDefault="006225DA" w:rsidP="004169DF">
            <w:pPr>
              <w:pStyle w:val="FieldText"/>
              <w:rPr>
                <w:rFonts w:ascii="Proxima Nova Lt" w:hAnsi="Proxima Nova Lt"/>
              </w:rPr>
            </w:pPr>
          </w:p>
        </w:tc>
        <w:tc>
          <w:tcPr>
            <w:tcW w:w="1130" w:type="dxa"/>
          </w:tcPr>
          <w:p w14:paraId="49603C59" w14:textId="77777777" w:rsidR="006225DA" w:rsidRPr="00245734" w:rsidRDefault="006225DA" w:rsidP="004169DF">
            <w:pPr>
              <w:pStyle w:val="Heading4"/>
              <w:jc w:val="left"/>
              <w:outlineLvl w:val="3"/>
              <w:rPr>
                <w:rFonts w:ascii="Proxima Nova Lt" w:hAnsi="Proxima Nova Lt"/>
              </w:rPr>
            </w:pPr>
            <w:r w:rsidRPr="00245734">
              <w:rPr>
                <w:rFonts w:ascii="Proxima Nova Lt" w:hAnsi="Proxima Nova Lt"/>
              </w:rPr>
              <w:t xml:space="preserve">     Universidad:</w:t>
            </w:r>
          </w:p>
        </w:tc>
        <w:tc>
          <w:tcPr>
            <w:tcW w:w="4821" w:type="dxa"/>
          </w:tcPr>
          <w:p w14:paraId="0BF80025" w14:textId="77777777" w:rsidR="006225DA" w:rsidRPr="00245734" w:rsidRDefault="006225DA" w:rsidP="004169DF">
            <w:pPr>
              <w:pStyle w:val="Heading4"/>
              <w:jc w:val="left"/>
              <w:outlineLvl w:val="3"/>
              <w:rPr>
                <w:rFonts w:ascii="Proxima Nova Lt" w:hAnsi="Proxima Nova Lt"/>
              </w:rPr>
            </w:pPr>
            <w:r w:rsidRPr="00245734">
              <w:rPr>
                <w:rFonts w:ascii="Proxima Nova Lt" w:hAnsi="Proxima Nova Lt"/>
              </w:rPr>
              <w:t>___________________________________________</w:t>
            </w:r>
            <w:r>
              <w:rPr>
                <w:rFonts w:ascii="Proxima Nova Lt" w:hAnsi="Proxima Nova Lt"/>
              </w:rPr>
              <w:t>___</w:t>
            </w:r>
          </w:p>
        </w:tc>
        <w:tc>
          <w:tcPr>
            <w:tcW w:w="920" w:type="dxa"/>
          </w:tcPr>
          <w:p w14:paraId="442A4ECD" w14:textId="77777777" w:rsidR="006225DA" w:rsidRPr="00245734" w:rsidRDefault="006225DA" w:rsidP="004169DF">
            <w:pPr>
              <w:pStyle w:val="Heading4"/>
              <w:jc w:val="left"/>
              <w:outlineLvl w:val="3"/>
              <w:rPr>
                <w:rFonts w:ascii="Proxima Nova Lt" w:hAnsi="Proxima Nova Lt"/>
              </w:rPr>
            </w:pPr>
            <w:r w:rsidRPr="00245734">
              <w:rPr>
                <w:rFonts w:ascii="Proxima Nova Lt" w:hAnsi="Proxima Nova Lt"/>
              </w:rPr>
              <w:t xml:space="preserve"> </w:t>
            </w:r>
          </w:p>
        </w:tc>
        <w:tc>
          <w:tcPr>
            <w:tcW w:w="5046" w:type="dxa"/>
          </w:tcPr>
          <w:p w14:paraId="261DF3A1" w14:textId="77777777" w:rsidR="006225DA" w:rsidRPr="00245734" w:rsidRDefault="006225DA" w:rsidP="004169DF">
            <w:pPr>
              <w:pStyle w:val="FieldText"/>
              <w:rPr>
                <w:rFonts w:ascii="Proxima Nova Lt" w:hAnsi="Proxima Nova Lt"/>
              </w:rPr>
            </w:pPr>
          </w:p>
        </w:tc>
      </w:tr>
    </w:tbl>
    <w:p w14:paraId="470B792D" w14:textId="77777777" w:rsidR="006225DA" w:rsidRDefault="006225DA" w:rsidP="006225DA"/>
    <w:tbl>
      <w:tblPr>
        <w:tblStyle w:val="PlainTable3"/>
        <w:tblW w:w="4821" w:type="pct"/>
        <w:tblLayout w:type="fixed"/>
        <w:tblLook w:val="0620" w:firstRow="1" w:lastRow="0" w:firstColumn="0" w:lastColumn="0" w:noHBand="1" w:noVBand="1"/>
      </w:tblPr>
      <w:tblGrid>
        <w:gridCol w:w="1983"/>
        <w:gridCol w:w="2127"/>
        <w:gridCol w:w="787"/>
        <w:gridCol w:w="1201"/>
        <w:gridCol w:w="2097"/>
        <w:gridCol w:w="805"/>
        <w:gridCol w:w="719"/>
      </w:tblGrid>
      <w:tr w:rsidR="006225DA" w:rsidRPr="00245734" w14:paraId="6666C178" w14:textId="77777777" w:rsidTr="004169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4"/>
        </w:trPr>
        <w:tc>
          <w:tcPr>
            <w:tcW w:w="1984" w:type="dxa"/>
          </w:tcPr>
          <w:p w14:paraId="1E3493C8" w14:textId="77777777" w:rsidR="006225DA" w:rsidRPr="00245734" w:rsidRDefault="006225DA" w:rsidP="004169DF">
            <w:pPr>
              <w:rPr>
                <w:rFonts w:ascii="Proxima Nova Lt" w:hAnsi="Proxima Nova Lt"/>
              </w:rPr>
            </w:pPr>
            <w:r w:rsidRPr="00245734">
              <w:rPr>
                <w:rFonts w:ascii="Proxima Nova Lt" w:hAnsi="Proxima Nova Lt"/>
              </w:rPr>
              <w:t>Desde:</w:t>
            </w:r>
            <w:r>
              <w:rPr>
                <w:rFonts w:ascii="Proxima Nova Lt" w:hAnsi="Proxima Nova Lt"/>
              </w:rPr>
              <w:t xml:space="preserve"> ____________ </w:t>
            </w:r>
          </w:p>
        </w:tc>
        <w:tc>
          <w:tcPr>
            <w:tcW w:w="2127" w:type="dxa"/>
            <w:tcBorders>
              <w:bottom w:val="none" w:sz="0" w:space="0" w:color="auto"/>
            </w:tcBorders>
          </w:tcPr>
          <w:p w14:paraId="621630BA" w14:textId="77777777" w:rsidR="006225DA" w:rsidRPr="00E4714F" w:rsidRDefault="006225DA" w:rsidP="004169DF">
            <w:pPr>
              <w:pStyle w:val="FieldText"/>
              <w:rPr>
                <w:rFonts w:ascii="Proxima Nova Lt" w:hAnsi="Proxima Nova Lt"/>
                <w:b w:val="0"/>
                <w:bCs w:val="0"/>
              </w:rPr>
            </w:pPr>
            <w:r>
              <w:rPr>
                <w:rFonts w:ascii="Proxima Nova Lt" w:hAnsi="Proxima Nova Lt"/>
              </w:rPr>
              <w:t xml:space="preserve">  </w:t>
            </w:r>
            <w:r w:rsidRPr="00E4714F">
              <w:rPr>
                <w:rFonts w:ascii="Proxima Nova Lt" w:hAnsi="Proxima Nova Lt"/>
                <w:b w:val="0"/>
                <w:bCs w:val="0"/>
              </w:rPr>
              <w:t>Hasta:</w:t>
            </w:r>
            <w:r>
              <w:rPr>
                <w:rFonts w:ascii="Proxima Nova Lt" w:hAnsi="Proxima Nova Lt"/>
                <w:b w:val="0"/>
                <w:bCs w:val="0"/>
              </w:rPr>
              <w:t xml:space="preserve"> ___________</w:t>
            </w:r>
          </w:p>
        </w:tc>
        <w:tc>
          <w:tcPr>
            <w:tcW w:w="787" w:type="dxa"/>
          </w:tcPr>
          <w:p w14:paraId="08583DF2" w14:textId="77777777" w:rsidR="006225DA" w:rsidRPr="00245734" w:rsidRDefault="006225DA" w:rsidP="004169DF">
            <w:pPr>
              <w:pStyle w:val="Heading4"/>
              <w:jc w:val="left"/>
              <w:outlineLvl w:val="3"/>
              <w:rPr>
                <w:rFonts w:ascii="Proxima Nova Lt" w:hAnsi="Proxima Nova Lt"/>
              </w:rPr>
            </w:pPr>
          </w:p>
        </w:tc>
        <w:tc>
          <w:tcPr>
            <w:tcW w:w="1201" w:type="dxa"/>
            <w:tcBorders>
              <w:bottom w:val="none" w:sz="0" w:space="0" w:color="auto"/>
            </w:tcBorders>
          </w:tcPr>
          <w:p w14:paraId="3C4D0F62" w14:textId="77777777" w:rsidR="006225DA" w:rsidRPr="00245734" w:rsidRDefault="006225DA" w:rsidP="004169DF">
            <w:pPr>
              <w:pStyle w:val="FieldText"/>
              <w:rPr>
                <w:rFonts w:ascii="Proxima Nova Lt" w:hAnsi="Proxima Nova Lt"/>
              </w:rPr>
            </w:pPr>
          </w:p>
        </w:tc>
        <w:tc>
          <w:tcPr>
            <w:tcW w:w="2097" w:type="dxa"/>
          </w:tcPr>
          <w:p w14:paraId="7353EB5B" w14:textId="77777777" w:rsidR="006225DA" w:rsidRPr="00245734" w:rsidRDefault="006225DA" w:rsidP="004169DF">
            <w:pPr>
              <w:pStyle w:val="Heading4"/>
              <w:outlineLvl w:val="3"/>
              <w:rPr>
                <w:rFonts w:ascii="Proxima Nova Lt" w:hAnsi="Proxima Nova Lt"/>
              </w:rPr>
            </w:pPr>
          </w:p>
        </w:tc>
        <w:tc>
          <w:tcPr>
            <w:tcW w:w="805" w:type="dxa"/>
          </w:tcPr>
          <w:p w14:paraId="7578EA35" w14:textId="77777777" w:rsidR="006225DA" w:rsidRPr="00245734" w:rsidRDefault="006225DA" w:rsidP="004169DF">
            <w:pPr>
              <w:pStyle w:val="Checkbox"/>
              <w:jc w:val="left"/>
              <w:rPr>
                <w:rFonts w:ascii="Proxima Nova Lt" w:hAnsi="Proxima Nova Lt"/>
              </w:rPr>
            </w:pPr>
          </w:p>
        </w:tc>
        <w:tc>
          <w:tcPr>
            <w:tcW w:w="719" w:type="dxa"/>
          </w:tcPr>
          <w:p w14:paraId="3ABDDFAD" w14:textId="77777777" w:rsidR="006225DA" w:rsidRPr="00245734" w:rsidRDefault="006225DA" w:rsidP="004169DF">
            <w:pPr>
              <w:pStyle w:val="Checkbox"/>
              <w:jc w:val="left"/>
              <w:rPr>
                <w:rFonts w:ascii="Proxima Nova Lt" w:hAnsi="Proxima Nova Lt"/>
              </w:rPr>
            </w:pPr>
          </w:p>
          <w:p w14:paraId="213AC365" w14:textId="77777777" w:rsidR="006225DA" w:rsidRPr="00245734" w:rsidRDefault="006225DA" w:rsidP="004169DF">
            <w:pPr>
              <w:pStyle w:val="Checkbox"/>
              <w:rPr>
                <w:rFonts w:ascii="Proxima Nova Lt" w:hAnsi="Proxima Nova Lt"/>
              </w:rPr>
            </w:pPr>
          </w:p>
        </w:tc>
      </w:tr>
    </w:tbl>
    <w:p w14:paraId="0F191940" w14:textId="77777777" w:rsidR="006225DA" w:rsidRDefault="006225DA" w:rsidP="006225DA">
      <w:pPr>
        <w:jc w:val="both"/>
        <w:rPr>
          <w:lang w:val="es-EC"/>
        </w:rPr>
      </w:pPr>
    </w:p>
    <w:p w14:paraId="49B21C64" w14:textId="77777777" w:rsidR="006225DA" w:rsidRDefault="006225DA" w:rsidP="006225DA">
      <w:pPr>
        <w:jc w:val="both"/>
        <w:rPr>
          <w:lang w:val="es-EC"/>
        </w:rPr>
      </w:pPr>
    </w:p>
    <w:p w14:paraId="50F7F8CD" w14:textId="03B5FF9A" w:rsidR="006225DA" w:rsidRPr="00131C22" w:rsidRDefault="006225DA" w:rsidP="006225DA">
      <w:pPr>
        <w:pStyle w:val="Heading2"/>
        <w:tabs>
          <w:tab w:val="center" w:pos="5040"/>
          <w:tab w:val="left" w:pos="8292"/>
        </w:tabs>
        <w:jc w:val="left"/>
        <w:rPr>
          <w:rFonts w:ascii="Proxima Nova Lt" w:hAnsi="Proxima Nova Lt"/>
          <w:sz w:val="20"/>
          <w:szCs w:val="22"/>
          <w:lang w:val="es-EC"/>
        </w:rPr>
      </w:pPr>
      <w:r>
        <w:rPr>
          <w:rFonts w:ascii="Proxima Nova Lt" w:hAnsi="Proxima Nova Lt"/>
          <w:sz w:val="20"/>
          <w:szCs w:val="22"/>
          <w:lang w:val="es-EC"/>
        </w:rPr>
        <w:tab/>
      </w:r>
      <w:r w:rsidRPr="00131C22">
        <w:rPr>
          <w:rFonts w:ascii="Proxima Nova Lt" w:hAnsi="Proxima Nova Lt"/>
          <w:sz w:val="20"/>
          <w:szCs w:val="22"/>
          <w:lang w:val="es-EC"/>
        </w:rPr>
        <w:t>EXPERIENCIA PROFESIONAL</w:t>
      </w:r>
      <w:r>
        <w:rPr>
          <w:rFonts w:ascii="Proxima Nova Lt" w:hAnsi="Proxima Nova Lt"/>
          <w:sz w:val="20"/>
          <w:szCs w:val="22"/>
          <w:lang w:val="es-EC"/>
        </w:rPr>
        <w:t xml:space="preserve"> DEL </w:t>
      </w:r>
      <w:r w:rsidR="00112D42">
        <w:rPr>
          <w:rFonts w:ascii="Proxima Nova Lt" w:hAnsi="Proxima Nova Lt"/>
          <w:sz w:val="20"/>
          <w:szCs w:val="22"/>
          <w:lang w:val="es-EC"/>
        </w:rPr>
        <w:t xml:space="preserve">GEÓGRAFO, CARTÓGRAFO </w:t>
      </w:r>
      <w:r>
        <w:rPr>
          <w:rFonts w:ascii="Proxima Nova Lt" w:hAnsi="Proxima Nova Lt"/>
          <w:sz w:val="20"/>
          <w:szCs w:val="22"/>
          <w:lang w:val="es-EC"/>
        </w:rPr>
        <w:t>O AFINES</w:t>
      </w:r>
    </w:p>
    <w:p w14:paraId="5410AD75" w14:textId="77777777" w:rsidR="006225DA" w:rsidRDefault="006225DA" w:rsidP="006225DA">
      <w:pPr>
        <w:pStyle w:val="Italic"/>
        <w:jc w:val="both"/>
        <w:rPr>
          <w:rFonts w:ascii="Proxima Nova Lt" w:hAnsi="Proxima Nova Lt"/>
          <w:i w:val="0"/>
          <w:iCs/>
          <w:sz w:val="19"/>
          <w:szCs w:val="19"/>
          <w:lang w:val="es-EC"/>
        </w:rPr>
      </w:pPr>
      <w:r w:rsidRPr="00131C22">
        <w:rPr>
          <w:rFonts w:ascii="Proxima Nova Lt" w:hAnsi="Proxima Nova Lt"/>
          <w:i w:val="0"/>
          <w:iCs/>
          <w:sz w:val="19"/>
          <w:szCs w:val="19"/>
          <w:lang w:val="es-EC"/>
        </w:rPr>
        <w:t>Comenzando por su puesto ac</w:t>
      </w:r>
      <w:r>
        <w:rPr>
          <w:rFonts w:ascii="Proxima Nova Lt" w:hAnsi="Proxima Nova Lt"/>
          <w:i w:val="0"/>
          <w:iCs/>
          <w:sz w:val="19"/>
          <w:szCs w:val="19"/>
          <w:lang w:val="es-EC"/>
        </w:rPr>
        <w:t>tual o el más reciente, enumere en orden cronológico inverso, todos los empleos que haya desempeñado y las publicaciones relacionadas con el perfil requerido en la sección 4 de los TdR.</w:t>
      </w:r>
    </w:p>
    <w:p w14:paraId="1EDB4B4E" w14:textId="4FCCE2CC" w:rsidR="006225DA" w:rsidRDefault="006225DA" w:rsidP="006225DA">
      <w:pPr>
        <w:pStyle w:val="Italic"/>
        <w:jc w:val="both"/>
        <w:rPr>
          <w:rFonts w:ascii="Proxima Nova Lt" w:hAnsi="Proxima Nova Lt"/>
          <w:b/>
          <w:bCs/>
          <w:i w:val="0"/>
          <w:iCs/>
          <w:sz w:val="19"/>
          <w:szCs w:val="19"/>
          <w:lang w:val="es-EC"/>
        </w:rPr>
      </w:pPr>
      <w:r w:rsidRPr="00AB0AC7">
        <w:rPr>
          <w:rFonts w:ascii="Proxima Nova Lt" w:hAnsi="Proxima Nova Lt"/>
          <w:b/>
          <w:bCs/>
          <w:i w:val="0"/>
          <w:iCs/>
          <w:sz w:val="19"/>
          <w:szCs w:val="19"/>
          <w:lang w:val="es-EC"/>
        </w:rPr>
        <w:t xml:space="preserve">EXPERIENCIA </w:t>
      </w:r>
      <w:r>
        <w:rPr>
          <w:rFonts w:ascii="Proxima Nova Lt" w:hAnsi="Proxima Nova Lt"/>
          <w:b/>
          <w:bCs/>
          <w:i w:val="0"/>
          <w:iCs/>
          <w:sz w:val="19"/>
          <w:szCs w:val="19"/>
          <w:lang w:val="es-EC"/>
        </w:rPr>
        <w:t xml:space="preserve">PROFESIONAL </w:t>
      </w:r>
      <w:r w:rsidRPr="00AB0AC7">
        <w:rPr>
          <w:rFonts w:ascii="Proxima Nova Lt" w:hAnsi="Proxima Nova Lt"/>
          <w:b/>
          <w:bCs/>
          <w:i w:val="0"/>
          <w:iCs/>
          <w:sz w:val="19"/>
          <w:szCs w:val="19"/>
          <w:lang w:val="es-EC"/>
        </w:rPr>
        <w:t>GENERAL</w:t>
      </w:r>
      <w:r>
        <w:rPr>
          <w:rFonts w:ascii="Proxima Nova Lt" w:hAnsi="Proxima Nova Lt"/>
          <w:b/>
          <w:bCs/>
          <w:i w:val="0"/>
          <w:iCs/>
          <w:sz w:val="19"/>
          <w:szCs w:val="19"/>
          <w:lang w:val="es-EC"/>
        </w:rPr>
        <w:t xml:space="preserve"> DEL PROFESIONAL O ESPECIALISTA </w:t>
      </w:r>
      <w:r w:rsidR="00401037" w:rsidRPr="00401037">
        <w:rPr>
          <w:rFonts w:ascii="Proxima Nova Lt" w:hAnsi="Proxima Nova Lt"/>
          <w:b/>
          <w:bCs/>
          <w:i w:val="0"/>
          <w:iCs/>
          <w:sz w:val="19"/>
          <w:szCs w:val="19"/>
          <w:lang w:val="es-EC"/>
        </w:rPr>
        <w:t>GEÓGRAFO, CARTÓGRAFO</w:t>
      </w:r>
      <w:r>
        <w:rPr>
          <w:rFonts w:ascii="Proxima Nova Lt" w:hAnsi="Proxima Nova Lt"/>
          <w:b/>
          <w:bCs/>
          <w:i w:val="0"/>
          <w:iCs/>
          <w:sz w:val="19"/>
          <w:szCs w:val="19"/>
          <w:lang w:val="es-EC"/>
        </w:rPr>
        <w:t xml:space="preserve"> O AFINES (3 PUNTOS):</w:t>
      </w:r>
    </w:p>
    <w:p w14:paraId="2A0437AE" w14:textId="5BF3F156" w:rsidR="006225DA" w:rsidRDefault="006225DA" w:rsidP="006225DA">
      <w:pPr>
        <w:pStyle w:val="Italic"/>
        <w:jc w:val="both"/>
        <w:rPr>
          <w:rFonts w:ascii="Proxima Nova Lt" w:hAnsi="Proxima Nova Lt"/>
          <w:i w:val="0"/>
          <w:iCs/>
          <w:sz w:val="19"/>
          <w:szCs w:val="19"/>
          <w:lang w:val="es-EC"/>
        </w:rPr>
      </w:pPr>
      <w:r>
        <w:rPr>
          <w:rFonts w:ascii="Proxima Nova Lt" w:hAnsi="Proxima Nova Lt"/>
          <w:i w:val="0"/>
          <w:iCs/>
          <w:sz w:val="19"/>
          <w:szCs w:val="19"/>
          <w:lang w:val="es-EC"/>
        </w:rPr>
        <w:t xml:space="preserve">Detalle </w:t>
      </w:r>
      <w:r w:rsidR="000B4BB2">
        <w:rPr>
          <w:rFonts w:ascii="Proxima Nova Lt" w:hAnsi="Proxima Nova Lt"/>
          <w:i w:val="0"/>
          <w:iCs/>
          <w:sz w:val="19"/>
          <w:szCs w:val="19"/>
          <w:lang w:val="es-EC"/>
        </w:rPr>
        <w:t>10</w:t>
      </w:r>
      <w:r>
        <w:rPr>
          <w:rFonts w:ascii="Proxima Nova Lt" w:hAnsi="Proxima Nova Lt"/>
          <w:i w:val="0"/>
          <w:iCs/>
          <w:sz w:val="19"/>
          <w:szCs w:val="19"/>
          <w:lang w:val="es-EC"/>
        </w:rPr>
        <w:t xml:space="preserve"> años de experiencia profesional mínima desde la obtención del título de tercer nivel en trabajos relacionados con su actividad profesional</w:t>
      </w:r>
      <w:r w:rsidR="00A1506E">
        <w:rPr>
          <w:rFonts w:ascii="Proxima Nova Lt" w:hAnsi="Proxima Nova Lt"/>
          <w:i w:val="0"/>
          <w:iCs/>
          <w:sz w:val="19"/>
          <w:szCs w:val="19"/>
          <w:lang w:val="es-EC"/>
        </w:rPr>
        <w:t>:</w:t>
      </w:r>
    </w:p>
    <w:p w14:paraId="387E4776" w14:textId="77777777" w:rsidR="00A1506E" w:rsidRPr="00131C22" w:rsidRDefault="00A1506E" w:rsidP="006225DA">
      <w:pPr>
        <w:pStyle w:val="Italic"/>
        <w:jc w:val="both"/>
        <w:rPr>
          <w:rFonts w:ascii="Proxima Nova Lt" w:hAnsi="Proxima Nova Lt"/>
          <w:i w:val="0"/>
          <w:iCs/>
          <w:sz w:val="19"/>
          <w:szCs w:val="19"/>
          <w:lang w:val="es-EC"/>
        </w:rPr>
      </w:pPr>
    </w:p>
    <w:tbl>
      <w:tblPr>
        <w:tblStyle w:val="PlainTable3"/>
        <w:tblW w:w="5107" w:type="pct"/>
        <w:tblLayout w:type="fixed"/>
        <w:tblLook w:val="0620" w:firstRow="1" w:lastRow="0" w:firstColumn="0" w:lastColumn="0" w:noHBand="1" w:noVBand="1"/>
      </w:tblPr>
      <w:tblGrid>
        <w:gridCol w:w="1119"/>
        <w:gridCol w:w="4061"/>
        <w:gridCol w:w="916"/>
        <w:gridCol w:w="4200"/>
      </w:tblGrid>
      <w:tr w:rsidR="006225DA" w:rsidRPr="00873DB2" w14:paraId="4147143F" w14:textId="77777777" w:rsidTr="004169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119" w:type="dxa"/>
          </w:tcPr>
          <w:p w14:paraId="7ED8DF81" w14:textId="77777777" w:rsidR="006225DA" w:rsidRPr="00873DB2" w:rsidRDefault="006225DA" w:rsidP="004169DF">
            <w:pPr>
              <w:jc w:val="both"/>
              <w:rPr>
                <w:rFonts w:ascii="Proxima Nova Lt" w:hAnsi="Proxima Nova Lt"/>
              </w:rPr>
            </w:pPr>
            <w:r>
              <w:rPr>
                <w:rFonts w:ascii="Proxima Nova Lt" w:hAnsi="Proxima Nova Lt"/>
              </w:rPr>
              <w:t>1.Nombre de la empresa</w:t>
            </w:r>
            <w:r w:rsidRPr="00873DB2">
              <w:rPr>
                <w:rFonts w:ascii="Proxima Nova Lt" w:hAnsi="Proxima Nova Lt"/>
              </w:rPr>
              <w:t>:</w:t>
            </w:r>
          </w:p>
        </w:tc>
        <w:tc>
          <w:tcPr>
            <w:tcW w:w="4061" w:type="dxa"/>
            <w:tcBorders>
              <w:bottom w:val="single" w:sz="4" w:space="0" w:color="auto"/>
            </w:tcBorders>
          </w:tcPr>
          <w:p w14:paraId="61035B23" w14:textId="77777777" w:rsidR="006225DA" w:rsidRPr="00873DB2" w:rsidRDefault="006225DA" w:rsidP="004169DF">
            <w:pPr>
              <w:pStyle w:val="FieldText"/>
              <w:rPr>
                <w:rFonts w:ascii="Proxima Nova Lt" w:hAnsi="Proxima Nova Lt"/>
              </w:rPr>
            </w:pPr>
          </w:p>
        </w:tc>
        <w:tc>
          <w:tcPr>
            <w:tcW w:w="916" w:type="dxa"/>
          </w:tcPr>
          <w:p w14:paraId="58CC308B" w14:textId="77777777" w:rsidR="006225DA" w:rsidRPr="00873DB2" w:rsidRDefault="006225DA" w:rsidP="004169DF">
            <w:pPr>
              <w:pStyle w:val="Heading4"/>
              <w:jc w:val="left"/>
              <w:outlineLvl w:val="3"/>
              <w:rPr>
                <w:rFonts w:ascii="Proxima Nova Lt" w:hAnsi="Proxima Nova Lt"/>
              </w:rPr>
            </w:pPr>
            <w:r>
              <w:rPr>
                <w:rFonts w:ascii="Proxima Nova Lt" w:hAnsi="Proxima Nova Lt"/>
              </w:rPr>
              <w:t xml:space="preserve"> Cargo</w:t>
            </w:r>
            <w:r w:rsidRPr="00873DB2">
              <w:rPr>
                <w:rFonts w:ascii="Proxima Nova Lt" w:hAnsi="Proxima Nova Lt"/>
              </w:rPr>
              <w:t>:</w:t>
            </w:r>
          </w:p>
        </w:tc>
        <w:tc>
          <w:tcPr>
            <w:tcW w:w="4200" w:type="dxa"/>
            <w:tcBorders>
              <w:bottom w:val="single" w:sz="4" w:space="0" w:color="auto"/>
            </w:tcBorders>
          </w:tcPr>
          <w:p w14:paraId="2C6F34BD" w14:textId="77777777" w:rsidR="006225DA" w:rsidRPr="00873DB2" w:rsidRDefault="006225DA" w:rsidP="004169DF">
            <w:pPr>
              <w:pStyle w:val="FieldText"/>
              <w:rPr>
                <w:rFonts w:ascii="Proxima Nova Lt" w:hAnsi="Proxima Nova Lt"/>
              </w:rPr>
            </w:pPr>
          </w:p>
        </w:tc>
      </w:tr>
      <w:tr w:rsidR="006225DA" w:rsidRPr="00873DB2" w14:paraId="65B92C77" w14:textId="77777777" w:rsidTr="004169DF">
        <w:trPr>
          <w:trHeight w:val="360"/>
        </w:trPr>
        <w:tc>
          <w:tcPr>
            <w:tcW w:w="1119" w:type="dxa"/>
          </w:tcPr>
          <w:p w14:paraId="5EE089B4" w14:textId="77777777" w:rsidR="006225DA" w:rsidRDefault="006225DA" w:rsidP="004169DF">
            <w:pPr>
              <w:jc w:val="both"/>
              <w:rPr>
                <w:rFonts w:ascii="Proxima Nova Lt" w:hAnsi="Proxima Nova Lt"/>
              </w:rPr>
            </w:pPr>
          </w:p>
          <w:p w14:paraId="670FAFE8" w14:textId="77777777" w:rsidR="006225DA" w:rsidRDefault="006225DA" w:rsidP="004169DF">
            <w:pPr>
              <w:jc w:val="both"/>
              <w:rPr>
                <w:rFonts w:ascii="Proxima Nova Lt" w:hAnsi="Proxima Nova Lt"/>
              </w:rPr>
            </w:pPr>
            <w:r>
              <w:rPr>
                <w:rFonts w:ascii="Proxima Nova Lt" w:hAnsi="Proxima Nova Lt"/>
              </w:rPr>
              <w:t>Meses trabajados:</w:t>
            </w:r>
          </w:p>
        </w:tc>
        <w:tc>
          <w:tcPr>
            <w:tcW w:w="4061" w:type="dxa"/>
            <w:tcBorders>
              <w:bottom w:val="single" w:sz="4" w:space="0" w:color="auto"/>
            </w:tcBorders>
          </w:tcPr>
          <w:p w14:paraId="5FDC383D" w14:textId="77777777" w:rsidR="006225DA" w:rsidRPr="00873DB2" w:rsidRDefault="006225DA" w:rsidP="004169DF">
            <w:pPr>
              <w:pStyle w:val="FieldText"/>
              <w:rPr>
                <w:rFonts w:ascii="Proxima Nova Lt" w:hAnsi="Proxima Nova Lt"/>
              </w:rPr>
            </w:pPr>
          </w:p>
        </w:tc>
        <w:tc>
          <w:tcPr>
            <w:tcW w:w="916" w:type="dxa"/>
          </w:tcPr>
          <w:p w14:paraId="1E6657A6" w14:textId="77777777" w:rsidR="006225DA" w:rsidRDefault="006225DA" w:rsidP="004169DF">
            <w:pPr>
              <w:pStyle w:val="Heading4"/>
              <w:jc w:val="left"/>
              <w:outlineLvl w:val="3"/>
              <w:rPr>
                <w:rFonts w:ascii="Proxima Nova Lt" w:hAnsi="Proxima Nova Lt"/>
              </w:rPr>
            </w:pPr>
            <w:r>
              <w:rPr>
                <w:rFonts w:ascii="Proxima Nova Lt" w:hAnsi="Proxima Nova Lt"/>
              </w:rPr>
              <w:t># de contacto:</w:t>
            </w:r>
          </w:p>
        </w:tc>
        <w:tc>
          <w:tcPr>
            <w:tcW w:w="4200" w:type="dxa"/>
            <w:tcBorders>
              <w:bottom w:val="single" w:sz="4" w:space="0" w:color="auto"/>
            </w:tcBorders>
          </w:tcPr>
          <w:p w14:paraId="573D4CD3" w14:textId="77777777" w:rsidR="006225DA" w:rsidRPr="00873DB2" w:rsidRDefault="006225DA" w:rsidP="004169DF">
            <w:pPr>
              <w:pStyle w:val="FieldText"/>
              <w:ind w:left="-142" w:firstLine="142"/>
              <w:rPr>
                <w:rFonts w:ascii="Proxima Nova Lt" w:hAnsi="Proxima Nova Lt"/>
              </w:rPr>
            </w:pPr>
          </w:p>
        </w:tc>
      </w:tr>
    </w:tbl>
    <w:p w14:paraId="0BEBCE11" w14:textId="77777777" w:rsidR="006225DA" w:rsidRDefault="006225DA" w:rsidP="006225DA"/>
    <w:tbl>
      <w:tblPr>
        <w:tblStyle w:val="PlainTable3"/>
        <w:tblW w:w="4993" w:type="pct"/>
        <w:tblLayout w:type="fixed"/>
        <w:tblLook w:val="0620" w:firstRow="1" w:lastRow="0" w:firstColumn="0" w:lastColumn="0" w:noHBand="1" w:noVBand="1"/>
      </w:tblPr>
      <w:tblGrid>
        <w:gridCol w:w="10066"/>
      </w:tblGrid>
      <w:tr w:rsidR="006225DA" w:rsidRPr="00613129" w14:paraId="603817B6" w14:textId="77777777" w:rsidTr="004169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065" w:type="dxa"/>
          </w:tcPr>
          <w:p w14:paraId="704D06D0" w14:textId="77777777" w:rsidR="006225DA" w:rsidRPr="00CF0FF9" w:rsidRDefault="006225DA" w:rsidP="004169DF">
            <w:pPr>
              <w:rPr>
                <w:rFonts w:ascii="Proxima Nova Lt" w:hAnsi="Proxima Nova Lt"/>
                <w:bCs w:val="0"/>
              </w:rPr>
            </w:pPr>
            <w:r w:rsidRPr="00CF0FF9">
              <w:rPr>
                <w:rFonts w:ascii="Proxima Nova Lt" w:hAnsi="Proxima Nova Lt"/>
              </w:rPr>
              <w:t>Responsabilidades / Estudios generados:</w:t>
            </w:r>
          </w:p>
          <w:p w14:paraId="560B52F2" w14:textId="77777777" w:rsidR="006225DA" w:rsidRPr="00CF0FF9" w:rsidRDefault="006225DA" w:rsidP="004169DF">
            <w:pPr>
              <w:rPr>
                <w:rFonts w:ascii="Proxima Nova Lt" w:hAnsi="Proxima Nova Lt"/>
                <w:bCs w:val="0"/>
              </w:rPr>
            </w:pPr>
            <w:r w:rsidRPr="00CF0FF9">
              <w:rPr>
                <w:rFonts w:ascii="Proxima Nova Lt" w:hAnsi="Proxima Nova Lt"/>
              </w:rPr>
              <w:t>1.</w:t>
            </w:r>
          </w:p>
          <w:p w14:paraId="0B79F1A6" w14:textId="77777777" w:rsidR="006225DA" w:rsidRPr="00271E1E" w:rsidRDefault="006225DA" w:rsidP="004169DF">
            <w:pPr>
              <w:rPr>
                <w:rFonts w:ascii="Proxima Nova Lt" w:hAnsi="Proxima Nova Lt"/>
                <w:bCs w:val="0"/>
              </w:rPr>
            </w:pPr>
            <w:r w:rsidRPr="00CF0FF9">
              <w:rPr>
                <w:rFonts w:ascii="Proxima Nova Lt" w:hAnsi="Proxima Nova Lt"/>
              </w:rPr>
              <w:t>2.</w:t>
            </w:r>
          </w:p>
        </w:tc>
      </w:tr>
    </w:tbl>
    <w:p w14:paraId="62F299FA" w14:textId="77777777" w:rsidR="006225DA" w:rsidRDefault="006225DA" w:rsidP="006225DA">
      <w:pPr>
        <w:rPr>
          <w:lang w:val="es-EC"/>
        </w:rPr>
      </w:pPr>
    </w:p>
    <w:tbl>
      <w:tblPr>
        <w:tblStyle w:val="PlainTable3"/>
        <w:tblW w:w="5107" w:type="pct"/>
        <w:tblLayout w:type="fixed"/>
        <w:tblLook w:val="0620" w:firstRow="1" w:lastRow="0" w:firstColumn="0" w:lastColumn="0" w:noHBand="1" w:noVBand="1"/>
      </w:tblPr>
      <w:tblGrid>
        <w:gridCol w:w="1119"/>
        <w:gridCol w:w="4061"/>
        <w:gridCol w:w="916"/>
        <w:gridCol w:w="4200"/>
      </w:tblGrid>
      <w:tr w:rsidR="006225DA" w:rsidRPr="00873DB2" w14:paraId="6709E916" w14:textId="77777777" w:rsidTr="004169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119" w:type="dxa"/>
          </w:tcPr>
          <w:p w14:paraId="1009E523" w14:textId="77777777" w:rsidR="006225DA" w:rsidRPr="00873DB2" w:rsidRDefault="006225DA" w:rsidP="004169DF">
            <w:pPr>
              <w:jc w:val="both"/>
              <w:rPr>
                <w:rFonts w:ascii="Proxima Nova Lt" w:hAnsi="Proxima Nova Lt"/>
              </w:rPr>
            </w:pPr>
            <w:r>
              <w:rPr>
                <w:rFonts w:ascii="Proxima Nova Lt" w:hAnsi="Proxima Nova Lt"/>
              </w:rPr>
              <w:t>2.Nombre de la empresa</w:t>
            </w:r>
            <w:r w:rsidRPr="00873DB2">
              <w:rPr>
                <w:rFonts w:ascii="Proxima Nova Lt" w:hAnsi="Proxima Nova Lt"/>
              </w:rPr>
              <w:t>:</w:t>
            </w:r>
          </w:p>
        </w:tc>
        <w:tc>
          <w:tcPr>
            <w:tcW w:w="4061" w:type="dxa"/>
            <w:tcBorders>
              <w:bottom w:val="single" w:sz="4" w:space="0" w:color="auto"/>
            </w:tcBorders>
          </w:tcPr>
          <w:p w14:paraId="66A836F8" w14:textId="77777777" w:rsidR="006225DA" w:rsidRPr="00873DB2" w:rsidRDefault="006225DA" w:rsidP="004169DF">
            <w:pPr>
              <w:pStyle w:val="FieldText"/>
              <w:rPr>
                <w:rFonts w:ascii="Proxima Nova Lt" w:hAnsi="Proxima Nova Lt"/>
              </w:rPr>
            </w:pPr>
          </w:p>
        </w:tc>
        <w:tc>
          <w:tcPr>
            <w:tcW w:w="916" w:type="dxa"/>
          </w:tcPr>
          <w:p w14:paraId="5E51BE54" w14:textId="77777777" w:rsidR="006225DA" w:rsidRPr="00873DB2" w:rsidRDefault="006225DA" w:rsidP="004169DF">
            <w:pPr>
              <w:pStyle w:val="Heading4"/>
              <w:jc w:val="left"/>
              <w:outlineLvl w:val="3"/>
              <w:rPr>
                <w:rFonts w:ascii="Proxima Nova Lt" w:hAnsi="Proxima Nova Lt"/>
              </w:rPr>
            </w:pPr>
            <w:r>
              <w:rPr>
                <w:rFonts w:ascii="Proxima Nova Lt" w:hAnsi="Proxima Nova Lt"/>
              </w:rPr>
              <w:t xml:space="preserve"> Cargo</w:t>
            </w:r>
            <w:r w:rsidRPr="00873DB2">
              <w:rPr>
                <w:rFonts w:ascii="Proxima Nova Lt" w:hAnsi="Proxima Nova Lt"/>
              </w:rPr>
              <w:t>:</w:t>
            </w:r>
          </w:p>
        </w:tc>
        <w:tc>
          <w:tcPr>
            <w:tcW w:w="4200" w:type="dxa"/>
            <w:tcBorders>
              <w:bottom w:val="single" w:sz="4" w:space="0" w:color="auto"/>
            </w:tcBorders>
          </w:tcPr>
          <w:p w14:paraId="00FF8E7C" w14:textId="77777777" w:rsidR="006225DA" w:rsidRPr="00873DB2" w:rsidRDefault="006225DA" w:rsidP="004169DF">
            <w:pPr>
              <w:pStyle w:val="FieldText"/>
              <w:rPr>
                <w:rFonts w:ascii="Proxima Nova Lt" w:hAnsi="Proxima Nova Lt"/>
              </w:rPr>
            </w:pPr>
          </w:p>
        </w:tc>
      </w:tr>
      <w:tr w:rsidR="006225DA" w:rsidRPr="00873DB2" w14:paraId="23342D01" w14:textId="77777777" w:rsidTr="004169DF">
        <w:trPr>
          <w:trHeight w:val="360"/>
        </w:trPr>
        <w:tc>
          <w:tcPr>
            <w:tcW w:w="1119" w:type="dxa"/>
          </w:tcPr>
          <w:p w14:paraId="023FDA1F" w14:textId="77777777" w:rsidR="006225DA" w:rsidRDefault="006225DA" w:rsidP="004169DF">
            <w:pPr>
              <w:jc w:val="both"/>
              <w:rPr>
                <w:rFonts w:ascii="Proxima Nova Lt" w:hAnsi="Proxima Nova Lt"/>
              </w:rPr>
            </w:pPr>
          </w:p>
          <w:p w14:paraId="669F9021" w14:textId="77777777" w:rsidR="006225DA" w:rsidRDefault="006225DA" w:rsidP="004169DF">
            <w:pPr>
              <w:jc w:val="both"/>
              <w:rPr>
                <w:rFonts w:ascii="Proxima Nova Lt" w:hAnsi="Proxima Nova Lt"/>
              </w:rPr>
            </w:pPr>
            <w:r>
              <w:rPr>
                <w:rFonts w:ascii="Proxima Nova Lt" w:hAnsi="Proxima Nova Lt"/>
              </w:rPr>
              <w:t>Meses trabajados:</w:t>
            </w:r>
          </w:p>
        </w:tc>
        <w:tc>
          <w:tcPr>
            <w:tcW w:w="4061" w:type="dxa"/>
            <w:tcBorders>
              <w:bottom w:val="single" w:sz="4" w:space="0" w:color="auto"/>
            </w:tcBorders>
          </w:tcPr>
          <w:p w14:paraId="12693D07" w14:textId="77777777" w:rsidR="006225DA" w:rsidRPr="00873DB2" w:rsidRDefault="006225DA" w:rsidP="004169DF">
            <w:pPr>
              <w:pStyle w:val="FieldText"/>
              <w:rPr>
                <w:rFonts w:ascii="Proxima Nova Lt" w:hAnsi="Proxima Nova Lt"/>
              </w:rPr>
            </w:pPr>
          </w:p>
        </w:tc>
        <w:tc>
          <w:tcPr>
            <w:tcW w:w="916" w:type="dxa"/>
          </w:tcPr>
          <w:p w14:paraId="6A56E366" w14:textId="77777777" w:rsidR="006225DA" w:rsidRDefault="006225DA" w:rsidP="004169DF">
            <w:pPr>
              <w:pStyle w:val="Heading4"/>
              <w:jc w:val="left"/>
              <w:outlineLvl w:val="3"/>
              <w:rPr>
                <w:rFonts w:ascii="Proxima Nova Lt" w:hAnsi="Proxima Nova Lt"/>
              </w:rPr>
            </w:pPr>
            <w:r>
              <w:rPr>
                <w:rFonts w:ascii="Proxima Nova Lt" w:hAnsi="Proxima Nova Lt"/>
              </w:rPr>
              <w:t># de contacto:</w:t>
            </w:r>
          </w:p>
        </w:tc>
        <w:tc>
          <w:tcPr>
            <w:tcW w:w="4200" w:type="dxa"/>
            <w:tcBorders>
              <w:bottom w:val="single" w:sz="4" w:space="0" w:color="auto"/>
            </w:tcBorders>
          </w:tcPr>
          <w:p w14:paraId="225EA031" w14:textId="77777777" w:rsidR="006225DA" w:rsidRPr="00873DB2" w:rsidRDefault="006225DA" w:rsidP="004169DF">
            <w:pPr>
              <w:pStyle w:val="FieldText"/>
              <w:ind w:left="-142" w:firstLine="142"/>
              <w:rPr>
                <w:rFonts w:ascii="Proxima Nova Lt" w:hAnsi="Proxima Nova Lt"/>
              </w:rPr>
            </w:pPr>
          </w:p>
        </w:tc>
      </w:tr>
    </w:tbl>
    <w:p w14:paraId="23AF317E" w14:textId="77777777" w:rsidR="006225DA" w:rsidRDefault="006225DA" w:rsidP="006225DA"/>
    <w:tbl>
      <w:tblPr>
        <w:tblStyle w:val="PlainTable3"/>
        <w:tblW w:w="4993" w:type="pct"/>
        <w:tblLayout w:type="fixed"/>
        <w:tblLook w:val="0620" w:firstRow="1" w:lastRow="0" w:firstColumn="0" w:lastColumn="0" w:noHBand="1" w:noVBand="1"/>
      </w:tblPr>
      <w:tblGrid>
        <w:gridCol w:w="10066"/>
      </w:tblGrid>
      <w:tr w:rsidR="006225DA" w:rsidRPr="00613129" w14:paraId="36E22C96" w14:textId="77777777" w:rsidTr="004169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065" w:type="dxa"/>
          </w:tcPr>
          <w:p w14:paraId="130A761C" w14:textId="77777777" w:rsidR="006225DA" w:rsidRPr="00CF0FF9" w:rsidRDefault="006225DA" w:rsidP="004169DF">
            <w:pPr>
              <w:rPr>
                <w:rFonts w:ascii="Proxima Nova Lt" w:hAnsi="Proxima Nova Lt"/>
                <w:bCs w:val="0"/>
              </w:rPr>
            </w:pPr>
            <w:r w:rsidRPr="00CF0FF9">
              <w:rPr>
                <w:rFonts w:ascii="Proxima Nova Lt" w:hAnsi="Proxima Nova Lt"/>
              </w:rPr>
              <w:t>Responsabilidades / Estudios generados:</w:t>
            </w:r>
          </w:p>
          <w:p w14:paraId="1361C0A7" w14:textId="77777777" w:rsidR="006225DA" w:rsidRPr="00CF0FF9" w:rsidRDefault="006225DA" w:rsidP="004169DF">
            <w:pPr>
              <w:rPr>
                <w:rFonts w:ascii="Proxima Nova Lt" w:hAnsi="Proxima Nova Lt"/>
                <w:bCs w:val="0"/>
              </w:rPr>
            </w:pPr>
            <w:r w:rsidRPr="00CF0FF9">
              <w:rPr>
                <w:rFonts w:ascii="Proxima Nova Lt" w:hAnsi="Proxima Nova Lt"/>
              </w:rPr>
              <w:t>1.</w:t>
            </w:r>
          </w:p>
          <w:p w14:paraId="28288E27" w14:textId="77777777" w:rsidR="006225DA" w:rsidRPr="00271E1E" w:rsidRDefault="006225DA" w:rsidP="004169DF">
            <w:pPr>
              <w:rPr>
                <w:rFonts w:ascii="Proxima Nova Lt" w:hAnsi="Proxima Nova Lt"/>
                <w:bCs w:val="0"/>
              </w:rPr>
            </w:pPr>
            <w:r w:rsidRPr="00CF0FF9">
              <w:rPr>
                <w:rFonts w:ascii="Proxima Nova Lt" w:hAnsi="Proxima Nova Lt"/>
              </w:rPr>
              <w:t>2.</w:t>
            </w:r>
          </w:p>
        </w:tc>
      </w:tr>
    </w:tbl>
    <w:p w14:paraId="1DD535BC" w14:textId="4C58362A" w:rsidR="006225DA" w:rsidRDefault="006225DA" w:rsidP="006225DA">
      <w:pPr>
        <w:rPr>
          <w:lang w:val="es-EC"/>
        </w:rPr>
      </w:pPr>
    </w:p>
    <w:p w14:paraId="6F22D0F5" w14:textId="77777777" w:rsidR="006E3BBC" w:rsidRDefault="006E3BBC" w:rsidP="006225DA">
      <w:pPr>
        <w:rPr>
          <w:lang w:val="es-EC"/>
        </w:rPr>
      </w:pPr>
    </w:p>
    <w:p w14:paraId="177B2C77" w14:textId="06555A8A" w:rsidR="006225DA" w:rsidRPr="006E3BBC" w:rsidRDefault="006225DA" w:rsidP="006225DA">
      <w:pPr>
        <w:jc w:val="both"/>
        <w:rPr>
          <w:rFonts w:ascii="Proxima Nova Lt" w:hAnsi="Proxima Nova Lt"/>
          <w:b/>
          <w:bCs/>
          <w:szCs w:val="19"/>
          <w:lang w:val="es-EC"/>
        </w:rPr>
      </w:pPr>
      <w:r w:rsidRPr="00460114">
        <w:rPr>
          <w:rFonts w:ascii="Proxima Nova Lt" w:hAnsi="Proxima Nova Lt"/>
          <w:b/>
          <w:bCs/>
          <w:szCs w:val="19"/>
          <w:lang w:val="es-EC"/>
        </w:rPr>
        <w:t xml:space="preserve">EXPERIENCIA PROFESIONAL </w:t>
      </w:r>
      <w:r>
        <w:rPr>
          <w:rFonts w:ascii="Proxima Nova Lt" w:hAnsi="Proxima Nova Lt"/>
          <w:b/>
          <w:bCs/>
          <w:szCs w:val="19"/>
          <w:lang w:val="es-EC"/>
        </w:rPr>
        <w:t xml:space="preserve">ESPECÍFICA DEL </w:t>
      </w:r>
      <w:r w:rsidR="006E3BBC" w:rsidRPr="006E3BBC">
        <w:rPr>
          <w:rFonts w:ascii="Proxima Nova Lt" w:hAnsi="Proxima Nova Lt"/>
          <w:b/>
          <w:bCs/>
          <w:szCs w:val="19"/>
          <w:lang w:val="es-EC"/>
        </w:rPr>
        <w:t xml:space="preserve">GEÓGRAFO, CARTÓGRAFO </w:t>
      </w:r>
      <w:r w:rsidRPr="006E3BBC">
        <w:rPr>
          <w:rFonts w:ascii="Proxima Nova Lt" w:hAnsi="Proxima Nova Lt"/>
          <w:b/>
          <w:bCs/>
          <w:szCs w:val="19"/>
          <w:lang w:val="es-EC"/>
        </w:rPr>
        <w:t>O AFINES (5 PUNTOS):</w:t>
      </w:r>
    </w:p>
    <w:p w14:paraId="6B65896D" w14:textId="77777777" w:rsidR="006225DA" w:rsidRDefault="006225DA" w:rsidP="006225DA">
      <w:pPr>
        <w:jc w:val="both"/>
        <w:rPr>
          <w:rFonts w:ascii="Proxima Nova Lt" w:hAnsi="Proxima Nova Lt"/>
          <w:b/>
          <w:bCs/>
          <w:szCs w:val="19"/>
          <w:lang w:val="es-EC"/>
        </w:rPr>
      </w:pPr>
    </w:p>
    <w:p w14:paraId="3155FD48" w14:textId="0FA9E5BB" w:rsidR="006225DA" w:rsidRPr="00700A4E" w:rsidRDefault="006225DA" w:rsidP="006225DA">
      <w:pPr>
        <w:spacing w:after="240"/>
        <w:jc w:val="both"/>
        <w:rPr>
          <w:rFonts w:ascii="Proxima Nova Lt" w:hAnsi="Proxima Nova Lt"/>
          <w:szCs w:val="19"/>
          <w:lang w:val="es-EC"/>
        </w:rPr>
      </w:pPr>
      <w:r>
        <w:rPr>
          <w:rFonts w:ascii="Proxima Nova Lt" w:hAnsi="Proxima Nova Lt"/>
          <w:szCs w:val="19"/>
          <w:lang w:val="es-EC"/>
        </w:rPr>
        <w:t xml:space="preserve">Detalle su </w:t>
      </w:r>
      <w:r w:rsidR="003A61CC">
        <w:rPr>
          <w:rFonts w:ascii="Proxima Nova Lt" w:hAnsi="Proxima Nova Lt"/>
          <w:szCs w:val="19"/>
          <w:lang w:val="es-EC"/>
        </w:rPr>
        <w:t>experiencia</w:t>
      </w:r>
      <w:r>
        <w:rPr>
          <w:rFonts w:ascii="Proxima Nova Lt" w:hAnsi="Proxima Nova Lt"/>
          <w:szCs w:val="19"/>
          <w:lang w:val="es-EC"/>
        </w:rPr>
        <w:t xml:space="preserve"> en </w:t>
      </w:r>
      <w:r w:rsidR="00BF68C4">
        <w:rPr>
          <w:rFonts w:ascii="Proxima Nova Lt" w:eastAsiaTheme="minorHAnsi" w:hAnsi="Proxima Nova Lt" w:cstheme="minorBidi"/>
          <w:lang w:val="es-EC"/>
        </w:rPr>
        <w:t>haber liderado o haber sido parte de al menos 2 procesos de consultoría para el mapeo, levantamiento cartográfico, levantamiento de usos en zonas de manglar y bosques húmedos y secos costeros</w:t>
      </w:r>
      <w:r w:rsidR="004A7BD6">
        <w:rPr>
          <w:rFonts w:ascii="Proxima Nova Lt" w:hAnsi="Proxima Nova Lt"/>
          <w:lang w:val="es-EC"/>
        </w:rPr>
        <w:t xml:space="preserve"> </w:t>
      </w:r>
      <w:r>
        <w:rPr>
          <w:rFonts w:ascii="Proxima Nova Lt" w:hAnsi="Proxima Nova Lt"/>
          <w:szCs w:val="19"/>
          <w:lang w:val="es-EC"/>
        </w:rPr>
        <w:t>en los últimos 5 años (</w:t>
      </w:r>
      <w:r w:rsidR="00F21DFB">
        <w:rPr>
          <w:rFonts w:ascii="Proxima Nova Lt" w:hAnsi="Proxima Nova Lt"/>
          <w:szCs w:val="19"/>
          <w:lang w:val="es-EC"/>
        </w:rPr>
        <w:t>3</w:t>
      </w:r>
      <w:r>
        <w:rPr>
          <w:rFonts w:ascii="Proxima Nova Lt" w:hAnsi="Proxima Nova Lt"/>
          <w:szCs w:val="19"/>
          <w:lang w:val="es-EC"/>
        </w:rPr>
        <w:t xml:space="preserve"> puntos):</w:t>
      </w:r>
    </w:p>
    <w:tbl>
      <w:tblPr>
        <w:tblStyle w:val="PlainTable3"/>
        <w:tblW w:w="4889" w:type="pct"/>
        <w:tblLayout w:type="fixed"/>
        <w:tblLook w:val="0620" w:firstRow="1" w:lastRow="0" w:firstColumn="0" w:lastColumn="0" w:noHBand="1" w:noVBand="1"/>
      </w:tblPr>
      <w:tblGrid>
        <w:gridCol w:w="967"/>
        <w:gridCol w:w="5129"/>
        <w:gridCol w:w="1843"/>
        <w:gridCol w:w="1401"/>
        <w:gridCol w:w="516"/>
      </w:tblGrid>
      <w:tr w:rsidR="006225DA" w:rsidRPr="00AC56E8" w14:paraId="04402636" w14:textId="77777777" w:rsidTr="004169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967" w:type="dxa"/>
          </w:tcPr>
          <w:p w14:paraId="4AE26F2C" w14:textId="77777777" w:rsidR="006225DA" w:rsidRPr="00873DB2" w:rsidRDefault="006225DA" w:rsidP="004169DF">
            <w:pPr>
              <w:jc w:val="both"/>
              <w:rPr>
                <w:rFonts w:ascii="Proxima Nova Lt" w:hAnsi="Proxima Nova Lt"/>
              </w:rPr>
            </w:pPr>
            <w:r>
              <w:rPr>
                <w:rFonts w:ascii="Proxima Nova Lt" w:hAnsi="Proxima Nova Lt"/>
              </w:rPr>
              <w:t>1.Estudio realizado</w:t>
            </w:r>
            <w:r w:rsidRPr="00873DB2">
              <w:rPr>
                <w:rFonts w:ascii="Proxima Nova Lt" w:hAnsi="Proxima Nova Lt"/>
              </w:rPr>
              <w:t>:</w:t>
            </w:r>
          </w:p>
        </w:tc>
        <w:tc>
          <w:tcPr>
            <w:tcW w:w="5129" w:type="dxa"/>
            <w:tcBorders>
              <w:bottom w:val="single" w:sz="4" w:space="0" w:color="auto"/>
            </w:tcBorders>
          </w:tcPr>
          <w:p w14:paraId="6BCFD7C7" w14:textId="77777777" w:rsidR="006225DA" w:rsidRPr="00D55D19" w:rsidRDefault="006225DA" w:rsidP="004169DF">
            <w:pPr>
              <w:pStyle w:val="FieldText"/>
              <w:rPr>
                <w:rFonts w:ascii="Proxima Nova Lt" w:hAnsi="Proxima Nova Lt"/>
                <w:b w:val="0"/>
                <w:bCs w:val="0"/>
              </w:rPr>
            </w:pPr>
          </w:p>
        </w:tc>
        <w:tc>
          <w:tcPr>
            <w:tcW w:w="1843" w:type="dxa"/>
          </w:tcPr>
          <w:p w14:paraId="1F95E39B" w14:textId="77777777" w:rsidR="006225DA" w:rsidRDefault="006225DA" w:rsidP="004169DF">
            <w:pPr>
              <w:pStyle w:val="Heading4"/>
              <w:jc w:val="both"/>
              <w:outlineLvl w:val="3"/>
              <w:rPr>
                <w:rFonts w:ascii="Proxima Nova Lt" w:hAnsi="Proxima Nova Lt"/>
                <w:noProof/>
                <w:lang w:val="es-EC"/>
              </w:rPr>
            </w:pPr>
            <w:r>
              <w:rPr>
                <w:rFonts w:ascii="Proxima Nova Lt" w:hAnsi="Proxima Nova Lt"/>
                <w:noProof/>
                <w:lang w:val="es-EC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06DC89E4" wp14:editId="55A2AE9E">
                      <wp:simplePos x="0" y="0"/>
                      <wp:positionH relativeFrom="column">
                        <wp:posOffset>952500</wp:posOffset>
                      </wp:positionH>
                      <wp:positionV relativeFrom="paragraph">
                        <wp:posOffset>-15240</wp:posOffset>
                      </wp:positionV>
                      <wp:extent cx="198120" cy="137160"/>
                      <wp:effectExtent l="0" t="0" r="11430" b="15240"/>
                      <wp:wrapNone/>
                      <wp:docPr id="76" name="Rectangle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F9FFF4" id="Rectangle 76" o:spid="_x0000_s1026" style="position:absolute;margin-left:75pt;margin-top:-1.2pt;width:15.6pt;height:10.8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" filled="f" strokecolor="black [3200]" strokeweight=".25pt"/>
                  </w:pict>
                </mc:Fallback>
              </mc:AlternateContent>
            </w:r>
            <w:r>
              <w:rPr>
                <w:rFonts w:ascii="Proxima Nova Lt" w:hAnsi="Proxima Nova Lt"/>
                <w:noProof/>
                <w:lang w:val="es-EC"/>
              </w:rPr>
              <w:t xml:space="preserve"> Líder del equipo       </w:t>
            </w:r>
          </w:p>
        </w:tc>
        <w:tc>
          <w:tcPr>
            <w:tcW w:w="1401" w:type="dxa"/>
          </w:tcPr>
          <w:p w14:paraId="544983F4" w14:textId="77777777" w:rsidR="006225DA" w:rsidRPr="00AC56E8" w:rsidRDefault="006225DA" w:rsidP="004169DF">
            <w:pPr>
              <w:pStyle w:val="Heading4"/>
              <w:jc w:val="both"/>
              <w:outlineLvl w:val="3"/>
              <w:rPr>
                <w:rFonts w:ascii="Proxima Nova Lt" w:hAnsi="Proxima Nova Lt"/>
                <w:lang w:val="es-EC"/>
              </w:rPr>
            </w:pPr>
            <w:r w:rsidRPr="00AC56E8">
              <w:rPr>
                <w:rFonts w:ascii="Proxima Nova Lt" w:hAnsi="Proxima Nova Lt"/>
                <w:lang w:val="es-EC"/>
              </w:rPr>
              <w:t xml:space="preserve"> </w:t>
            </w:r>
            <w:r>
              <w:rPr>
                <w:rFonts w:ascii="Proxima Nova Lt" w:hAnsi="Proxima Nova Lt"/>
                <w:lang w:val="es-EC"/>
              </w:rPr>
              <w:t>Parte del equipo</w:t>
            </w:r>
          </w:p>
        </w:tc>
        <w:tc>
          <w:tcPr>
            <w:tcW w:w="516" w:type="dxa"/>
            <w:tcBorders>
              <w:bottom w:val="none" w:sz="0" w:space="0" w:color="auto"/>
            </w:tcBorders>
          </w:tcPr>
          <w:p w14:paraId="23580EE5" w14:textId="77777777" w:rsidR="006225DA" w:rsidRPr="00AC56E8" w:rsidRDefault="006225DA" w:rsidP="004169DF">
            <w:pPr>
              <w:pStyle w:val="FieldText"/>
              <w:rPr>
                <w:rFonts w:ascii="Proxima Nova Lt" w:hAnsi="Proxima Nova Lt"/>
                <w:lang w:val="es-EC"/>
              </w:rPr>
            </w:pPr>
            <w:r>
              <w:rPr>
                <w:rFonts w:ascii="Proxima Nova Lt" w:hAnsi="Proxima Nova Lt"/>
                <w:noProof/>
                <w:lang w:val="es-EC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5D11C57A" wp14:editId="0DD1D09C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-17145</wp:posOffset>
                      </wp:positionV>
                      <wp:extent cx="198120" cy="137160"/>
                      <wp:effectExtent l="0" t="0" r="11430" b="15240"/>
                      <wp:wrapNone/>
                      <wp:docPr id="77" name="Rectangle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21BF6D" id="Rectangle 77" o:spid="_x0000_s1026" style="position:absolute;margin-left:8.35pt;margin-top:-1.35pt;width:15.6pt;height:10.8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" filled="f" strokecolor="black [3200]" strokeweight=".25pt"/>
                  </w:pict>
                </mc:Fallback>
              </mc:AlternateContent>
            </w:r>
          </w:p>
        </w:tc>
      </w:tr>
    </w:tbl>
    <w:p w14:paraId="2C068FE1" w14:textId="77777777" w:rsidR="006225DA" w:rsidRDefault="006225DA" w:rsidP="006225DA">
      <w:r>
        <w:rPr>
          <w:rFonts w:ascii="Proxima Nova Lt" w:hAnsi="Proxima Nova Lt"/>
          <w:noProof/>
          <w:lang w:val="es-EC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53CAABE" wp14:editId="436F0C19">
                <wp:simplePos x="0" y="0"/>
                <wp:positionH relativeFrom="column">
                  <wp:posOffset>1112520</wp:posOffset>
                </wp:positionH>
                <wp:positionV relativeFrom="paragraph">
                  <wp:posOffset>427990</wp:posOffset>
                </wp:positionV>
                <wp:extent cx="198120" cy="137160"/>
                <wp:effectExtent l="0" t="0" r="11430" b="15240"/>
                <wp:wrapNone/>
                <wp:docPr id="78" name="Rectangl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3716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DF18B7" id="Rectangle 78" o:spid="_x0000_s1026" style="position:absolute;margin-left:87.6pt;margin-top:33.7pt;width:15.6pt;height:10.8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" filled="f" strokecolor="black [3200]" strokeweight=".25pt"/>
            </w:pict>
          </mc:Fallback>
        </mc:AlternateContent>
      </w:r>
    </w:p>
    <w:tbl>
      <w:tblPr>
        <w:tblStyle w:val="PlainTable3"/>
        <w:tblW w:w="4993" w:type="pct"/>
        <w:tblLayout w:type="fixed"/>
        <w:tblLook w:val="0620" w:firstRow="1" w:lastRow="0" w:firstColumn="0" w:lastColumn="0" w:noHBand="1" w:noVBand="1"/>
      </w:tblPr>
      <w:tblGrid>
        <w:gridCol w:w="10066"/>
      </w:tblGrid>
      <w:tr w:rsidR="006225DA" w:rsidRPr="004D01C3" w14:paraId="567D5F09" w14:textId="77777777" w:rsidTr="004169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065" w:type="dxa"/>
          </w:tcPr>
          <w:p w14:paraId="12CA6F4D" w14:textId="77777777" w:rsidR="006225DA" w:rsidRPr="003444AB" w:rsidRDefault="006225DA" w:rsidP="004169DF">
            <w:pPr>
              <w:rPr>
                <w:rFonts w:ascii="Proxima Nova Lt" w:hAnsi="Proxima Nova Lt"/>
                <w:bCs w:val="0"/>
                <w:lang w:val="es-EC"/>
              </w:rPr>
            </w:pPr>
            <w:r>
              <w:rPr>
                <w:rFonts w:ascii="Proxima Nova Lt" w:hAnsi="Proxima Nova Lt"/>
                <w:noProof/>
                <w:lang w:val="es-EC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162FE317" wp14:editId="4627B230">
                      <wp:simplePos x="0" y="0"/>
                      <wp:positionH relativeFrom="column">
                        <wp:posOffset>2080260</wp:posOffset>
                      </wp:positionH>
                      <wp:positionV relativeFrom="paragraph">
                        <wp:posOffset>-7620</wp:posOffset>
                      </wp:positionV>
                      <wp:extent cx="198120" cy="137160"/>
                      <wp:effectExtent l="0" t="0" r="11430" b="15240"/>
                      <wp:wrapNone/>
                      <wp:docPr id="79" name="Rectangle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F5A652" id="Rectangle 79" o:spid="_x0000_s1026" style="position:absolute;margin-left:163.8pt;margin-top:-.6pt;width:15.6pt;height:10.8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" filled="f" strokecolor="black [3200]" strokeweight=".25pt"/>
                  </w:pict>
                </mc:Fallback>
              </mc:AlternateContent>
            </w:r>
            <w:r>
              <w:rPr>
                <w:rFonts w:ascii="Proxima Nova Lt" w:hAnsi="Proxima Nova Lt"/>
                <w:noProof/>
                <w:lang w:val="es-EC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7BEBA431" wp14:editId="1A06D3F4">
                      <wp:simplePos x="0" y="0"/>
                      <wp:positionH relativeFrom="column">
                        <wp:posOffset>815340</wp:posOffset>
                      </wp:positionH>
                      <wp:positionV relativeFrom="paragraph">
                        <wp:posOffset>0</wp:posOffset>
                      </wp:positionV>
                      <wp:extent cx="198120" cy="137160"/>
                      <wp:effectExtent l="0" t="0" r="11430" b="15240"/>
                      <wp:wrapNone/>
                      <wp:docPr id="80" name="Rectangle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F72B13" id="Rectangle 80" o:spid="_x0000_s1026" style="position:absolute;margin-left:64.2pt;margin-top:0;width:15.6pt;height:10.8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" filled="f" strokecolor="black [3200]" strokeweight=".25pt"/>
                  </w:pict>
                </mc:Fallback>
              </mc:AlternateContent>
            </w:r>
            <w:r w:rsidRPr="003444AB">
              <w:rPr>
                <w:rFonts w:ascii="Proxima Nova Lt" w:hAnsi="Proxima Nova Lt"/>
                <w:lang w:val="es-EC"/>
              </w:rPr>
              <w:t xml:space="preserve">Autor principal        Autor secundario </w:t>
            </w:r>
          </w:p>
          <w:p w14:paraId="7B1C982A" w14:textId="77777777" w:rsidR="006225DA" w:rsidRPr="003444AB" w:rsidRDefault="006225DA" w:rsidP="004169DF">
            <w:pPr>
              <w:rPr>
                <w:rFonts w:ascii="Proxima Nova Lt" w:hAnsi="Proxima Nova Lt"/>
                <w:bCs w:val="0"/>
                <w:lang w:val="es-EC"/>
              </w:rPr>
            </w:pPr>
            <w:r>
              <w:rPr>
                <w:rFonts w:ascii="Proxima Nova Lt" w:hAnsi="Proxima Nova Lt"/>
                <w:noProof/>
                <w:lang w:val="es-EC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12FDFDB4" wp14:editId="34FA8F80">
                      <wp:simplePos x="0" y="0"/>
                      <wp:positionH relativeFrom="column">
                        <wp:posOffset>1554480</wp:posOffset>
                      </wp:positionH>
                      <wp:positionV relativeFrom="paragraph">
                        <wp:posOffset>139700</wp:posOffset>
                      </wp:positionV>
                      <wp:extent cx="198120" cy="137160"/>
                      <wp:effectExtent l="0" t="0" r="11430" b="15240"/>
                      <wp:wrapNone/>
                      <wp:docPr id="81" name="Rectangle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E3F546" id="Rectangle 81" o:spid="_x0000_s1026" style="position:absolute;margin-left:122.4pt;margin-top:11pt;width:15.6pt;height:10.8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" filled="f" strokecolor="black [3200]" strokeweight=".25pt"/>
                  </w:pict>
                </mc:Fallback>
              </mc:AlternateContent>
            </w:r>
          </w:p>
          <w:p w14:paraId="13067022" w14:textId="77777777" w:rsidR="006225DA" w:rsidRDefault="006225DA" w:rsidP="004169DF">
            <w:pPr>
              <w:rPr>
                <w:rFonts w:ascii="Proxima Nova Lt" w:hAnsi="Proxima Nova Lt"/>
                <w:bCs w:val="0"/>
                <w:lang w:val="es-EC"/>
              </w:rPr>
            </w:pPr>
            <w:r>
              <w:rPr>
                <w:rFonts w:ascii="Proxima Nova Lt" w:hAnsi="Proxima Nova Lt"/>
                <w:lang w:val="es-EC"/>
              </w:rPr>
              <w:t>¿</w:t>
            </w:r>
            <w:r w:rsidRPr="004D01C3">
              <w:rPr>
                <w:rFonts w:ascii="Proxima Nova Lt" w:hAnsi="Proxima Nova Lt"/>
                <w:lang w:val="es-EC"/>
              </w:rPr>
              <w:t>Está publicado? No         Si</w:t>
            </w:r>
            <w:r>
              <w:rPr>
                <w:rFonts w:ascii="Proxima Nova Lt" w:hAnsi="Proxima Nova Lt"/>
                <w:lang w:val="es-EC"/>
              </w:rPr>
              <w:t xml:space="preserve"> </w:t>
            </w:r>
            <w:r w:rsidRPr="004D01C3">
              <w:rPr>
                <w:rFonts w:ascii="Proxima Nova Lt" w:hAnsi="Proxima Nova Lt"/>
                <w:lang w:val="es-EC"/>
              </w:rPr>
              <w:t xml:space="preserve">       </w:t>
            </w:r>
            <w:r>
              <w:rPr>
                <w:rFonts w:ascii="Proxima Nova Lt" w:hAnsi="Proxima Nova Lt"/>
                <w:lang w:val="es-EC"/>
              </w:rPr>
              <w:t>¿</w:t>
            </w:r>
            <w:r w:rsidRPr="004D01C3">
              <w:rPr>
                <w:rFonts w:ascii="Proxima Nova Lt" w:hAnsi="Proxima Nova Lt"/>
                <w:lang w:val="es-EC"/>
              </w:rPr>
              <w:t>D</w:t>
            </w:r>
            <w:r>
              <w:rPr>
                <w:rFonts w:ascii="Proxima Nova Lt" w:hAnsi="Proxima Nova Lt"/>
                <w:lang w:val="es-EC"/>
              </w:rPr>
              <w:t>ónde se publicó? _____________________________________________________</w:t>
            </w:r>
          </w:p>
          <w:p w14:paraId="790878FA" w14:textId="77777777" w:rsidR="006225DA" w:rsidRDefault="006225DA" w:rsidP="004169DF">
            <w:pPr>
              <w:rPr>
                <w:rFonts w:ascii="Proxima Nova Lt" w:hAnsi="Proxima Nova Lt"/>
                <w:bCs w:val="0"/>
                <w:lang w:val="es-EC"/>
              </w:rPr>
            </w:pPr>
          </w:p>
          <w:p w14:paraId="55160A9A" w14:textId="77777777" w:rsidR="006225DA" w:rsidRDefault="006225DA" w:rsidP="004169DF">
            <w:pPr>
              <w:jc w:val="both"/>
              <w:rPr>
                <w:rFonts w:ascii="Proxima Nova Lt" w:hAnsi="Proxima Nova Lt"/>
                <w:bCs w:val="0"/>
                <w:lang w:val="es-EC"/>
              </w:rPr>
            </w:pPr>
            <w:r>
              <w:rPr>
                <w:rFonts w:ascii="Proxima Nova Lt" w:hAnsi="Proxima Nova Lt"/>
                <w:lang w:val="es-EC"/>
              </w:rPr>
              <w:t>Breve descripción del alcance y resultados del estudio:</w:t>
            </w:r>
          </w:p>
          <w:p w14:paraId="49A1927B" w14:textId="77777777" w:rsidR="006225DA" w:rsidRPr="004D01C3" w:rsidRDefault="006225DA" w:rsidP="004169DF">
            <w:pPr>
              <w:jc w:val="both"/>
              <w:rPr>
                <w:rFonts w:ascii="Proxima Nova Lt" w:hAnsi="Proxima Nova Lt"/>
                <w:bCs w:val="0"/>
                <w:lang w:val="es-EC"/>
              </w:rPr>
            </w:pPr>
            <w:r>
              <w:rPr>
                <w:rFonts w:ascii="Proxima Nova Lt" w:hAnsi="Proxima Nova Lt"/>
                <w:lang w:val="es-EC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6225DA" w:rsidRPr="004D01C3" w14:paraId="08145F50" w14:textId="77777777" w:rsidTr="004169DF">
        <w:trPr>
          <w:trHeight w:val="288"/>
        </w:trPr>
        <w:tc>
          <w:tcPr>
            <w:tcW w:w="10065" w:type="dxa"/>
          </w:tcPr>
          <w:p w14:paraId="22B3BAC2" w14:textId="77777777" w:rsidR="006225DA" w:rsidRDefault="006225DA" w:rsidP="004169DF">
            <w:pPr>
              <w:rPr>
                <w:rFonts w:ascii="Proxima Nova Lt" w:hAnsi="Proxima Nova Lt"/>
                <w:noProof/>
                <w:lang w:val="es-EC"/>
              </w:rPr>
            </w:pPr>
          </w:p>
          <w:tbl>
            <w:tblPr>
              <w:tblStyle w:val="PlainTable3"/>
              <w:tblW w:w="4889" w:type="pct"/>
              <w:tblLayout w:type="fixed"/>
              <w:tblLook w:val="0620" w:firstRow="1" w:lastRow="0" w:firstColumn="0" w:lastColumn="0" w:noHBand="1" w:noVBand="1"/>
            </w:tblPr>
            <w:tblGrid>
              <w:gridCol w:w="966"/>
              <w:gridCol w:w="5122"/>
              <w:gridCol w:w="1841"/>
              <w:gridCol w:w="1399"/>
              <w:gridCol w:w="515"/>
            </w:tblGrid>
            <w:tr w:rsidR="006225DA" w:rsidRPr="00AC56E8" w14:paraId="4EE91A8E" w14:textId="77777777" w:rsidTr="004169D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60"/>
              </w:trPr>
              <w:tc>
                <w:tcPr>
                  <w:tcW w:w="967" w:type="dxa"/>
                </w:tcPr>
                <w:p w14:paraId="641059D3" w14:textId="77777777" w:rsidR="006225DA" w:rsidRPr="00873DB2" w:rsidRDefault="006225DA" w:rsidP="004169DF">
                  <w:pPr>
                    <w:jc w:val="both"/>
                    <w:rPr>
                      <w:rFonts w:ascii="Proxima Nova Lt" w:hAnsi="Proxima Nova Lt"/>
                    </w:rPr>
                  </w:pPr>
                  <w:r>
                    <w:rPr>
                      <w:rFonts w:ascii="Proxima Nova Lt" w:hAnsi="Proxima Nova Lt"/>
                    </w:rPr>
                    <w:t>2.Estudio realizado</w:t>
                  </w:r>
                  <w:r w:rsidRPr="00873DB2">
                    <w:rPr>
                      <w:rFonts w:ascii="Proxima Nova Lt" w:hAnsi="Proxima Nova Lt"/>
                    </w:rPr>
                    <w:t>:</w:t>
                  </w:r>
                </w:p>
              </w:tc>
              <w:tc>
                <w:tcPr>
                  <w:tcW w:w="5129" w:type="dxa"/>
                  <w:tcBorders>
                    <w:bottom w:val="single" w:sz="4" w:space="0" w:color="auto"/>
                  </w:tcBorders>
                </w:tcPr>
                <w:p w14:paraId="6252DA14" w14:textId="77777777" w:rsidR="006225DA" w:rsidRPr="00873DB2" w:rsidRDefault="006225DA" w:rsidP="004169DF">
                  <w:pPr>
                    <w:pStyle w:val="FieldText"/>
                    <w:rPr>
                      <w:rFonts w:ascii="Proxima Nova Lt" w:hAnsi="Proxima Nova Lt"/>
                    </w:rPr>
                  </w:pPr>
                </w:p>
              </w:tc>
              <w:tc>
                <w:tcPr>
                  <w:tcW w:w="1843" w:type="dxa"/>
                </w:tcPr>
                <w:p w14:paraId="1F8516B9" w14:textId="77777777" w:rsidR="006225DA" w:rsidRDefault="006225DA" w:rsidP="004169DF">
                  <w:pPr>
                    <w:pStyle w:val="Heading4"/>
                    <w:jc w:val="both"/>
                    <w:outlineLvl w:val="3"/>
                    <w:rPr>
                      <w:rFonts w:ascii="Proxima Nova Lt" w:hAnsi="Proxima Nova Lt"/>
                      <w:noProof/>
                      <w:lang w:val="es-EC"/>
                    </w:rPr>
                  </w:pPr>
                  <w:r>
                    <w:rPr>
                      <w:rFonts w:ascii="Proxima Nova Lt" w:hAnsi="Proxima Nova Lt"/>
                      <w:noProof/>
                      <w:lang w:val="es-EC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2448" behindDoc="0" locked="0" layoutInCell="1" allowOverlap="1" wp14:anchorId="0B5FE251" wp14:editId="7879F578">
                            <wp:simplePos x="0" y="0"/>
                            <wp:positionH relativeFrom="column">
                              <wp:posOffset>952500</wp:posOffset>
                            </wp:positionH>
                            <wp:positionV relativeFrom="paragraph">
                              <wp:posOffset>-15240</wp:posOffset>
                            </wp:positionV>
                            <wp:extent cx="198120" cy="137160"/>
                            <wp:effectExtent l="0" t="0" r="11430" b="15240"/>
                            <wp:wrapNone/>
                            <wp:docPr id="82" name="Rectangle 8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8120" cy="137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3175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0F9B2C3" id="Rectangle 82" o:spid="_x0000_s1026" style="position:absolute;margin-left:75pt;margin-top:-1.2pt;width:15.6pt;height:10.8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" filled="f" strokecolor="black [3200]" strokeweight=".25pt"/>
                        </w:pict>
                      </mc:Fallback>
                    </mc:AlternateContent>
                  </w:r>
                  <w:r>
                    <w:rPr>
                      <w:rFonts w:ascii="Proxima Nova Lt" w:hAnsi="Proxima Nova Lt"/>
                      <w:noProof/>
                      <w:lang w:val="es-EC"/>
                    </w:rPr>
                    <w:t xml:space="preserve"> Líder del equipo       </w:t>
                  </w:r>
                </w:p>
              </w:tc>
              <w:tc>
                <w:tcPr>
                  <w:tcW w:w="1401" w:type="dxa"/>
                </w:tcPr>
                <w:p w14:paraId="4FC5686F" w14:textId="77777777" w:rsidR="006225DA" w:rsidRPr="00AC56E8" w:rsidRDefault="006225DA" w:rsidP="004169DF">
                  <w:pPr>
                    <w:pStyle w:val="Heading4"/>
                    <w:jc w:val="both"/>
                    <w:outlineLvl w:val="3"/>
                    <w:rPr>
                      <w:rFonts w:ascii="Proxima Nova Lt" w:hAnsi="Proxima Nova Lt"/>
                      <w:lang w:val="es-EC"/>
                    </w:rPr>
                  </w:pPr>
                  <w:r w:rsidRPr="00AC56E8">
                    <w:rPr>
                      <w:rFonts w:ascii="Proxima Nova Lt" w:hAnsi="Proxima Nova Lt"/>
                      <w:lang w:val="es-EC"/>
                    </w:rPr>
                    <w:t xml:space="preserve"> </w:t>
                  </w:r>
                  <w:r>
                    <w:rPr>
                      <w:rFonts w:ascii="Proxima Nova Lt" w:hAnsi="Proxima Nova Lt"/>
                      <w:lang w:val="es-EC"/>
                    </w:rPr>
                    <w:t>Parte del equipo</w:t>
                  </w:r>
                </w:p>
              </w:tc>
              <w:tc>
                <w:tcPr>
                  <w:tcW w:w="516" w:type="dxa"/>
                  <w:tcBorders>
                    <w:bottom w:val="none" w:sz="0" w:space="0" w:color="auto"/>
                  </w:tcBorders>
                </w:tcPr>
                <w:p w14:paraId="63445120" w14:textId="77777777" w:rsidR="006225DA" w:rsidRPr="00AC56E8" w:rsidRDefault="006225DA" w:rsidP="004169DF">
                  <w:pPr>
                    <w:pStyle w:val="FieldText"/>
                    <w:rPr>
                      <w:rFonts w:ascii="Proxima Nova Lt" w:hAnsi="Proxima Nova Lt"/>
                      <w:lang w:val="es-EC"/>
                    </w:rPr>
                  </w:pPr>
                  <w:r>
                    <w:rPr>
                      <w:rFonts w:ascii="Proxima Nova Lt" w:hAnsi="Proxima Nova Lt"/>
                      <w:noProof/>
                      <w:lang w:val="es-EC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1424" behindDoc="0" locked="0" layoutInCell="1" allowOverlap="1" wp14:anchorId="79CAF7B3" wp14:editId="7A8D78A6">
                            <wp:simplePos x="0" y="0"/>
                            <wp:positionH relativeFrom="column">
                              <wp:posOffset>106045</wp:posOffset>
                            </wp:positionH>
                            <wp:positionV relativeFrom="paragraph">
                              <wp:posOffset>-17145</wp:posOffset>
                            </wp:positionV>
                            <wp:extent cx="198120" cy="137160"/>
                            <wp:effectExtent l="0" t="0" r="11430" b="15240"/>
                            <wp:wrapNone/>
                            <wp:docPr id="83" name="Rectangle 8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8120" cy="137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3175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594FAB6" id="Rectangle 83" o:spid="_x0000_s1026" style="position:absolute;margin-left:8.35pt;margin-top:-1.35pt;width:15.6pt;height:10.8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" filled="f" strokecolor="black [3200]" strokeweight=".25pt"/>
                        </w:pict>
                      </mc:Fallback>
                    </mc:AlternateContent>
                  </w:r>
                </w:p>
              </w:tc>
            </w:tr>
          </w:tbl>
          <w:p w14:paraId="5FACA2EF" w14:textId="77777777" w:rsidR="006225DA" w:rsidRDefault="006225DA" w:rsidP="004169DF"/>
          <w:tbl>
            <w:tblPr>
              <w:tblStyle w:val="PlainTable3"/>
              <w:tblW w:w="5000" w:type="pct"/>
              <w:tblLayout w:type="fixed"/>
              <w:tblLook w:val="0620" w:firstRow="1" w:lastRow="0" w:firstColumn="0" w:lastColumn="0" w:noHBand="1" w:noVBand="1"/>
            </w:tblPr>
            <w:tblGrid>
              <w:gridCol w:w="10066"/>
            </w:tblGrid>
            <w:tr w:rsidR="006225DA" w:rsidRPr="004D01C3" w14:paraId="51C3BB6E" w14:textId="77777777" w:rsidTr="004169D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88"/>
              </w:trPr>
              <w:tc>
                <w:tcPr>
                  <w:tcW w:w="10065" w:type="dxa"/>
                </w:tcPr>
                <w:p w14:paraId="7CF3937F" w14:textId="77777777" w:rsidR="006225DA" w:rsidRPr="0039780B" w:rsidRDefault="006225DA" w:rsidP="004169DF">
                  <w:pPr>
                    <w:rPr>
                      <w:rFonts w:ascii="Proxima Nova Lt" w:hAnsi="Proxima Nova Lt"/>
                      <w:bCs w:val="0"/>
                      <w:lang w:val="es-EC"/>
                    </w:rPr>
                  </w:pPr>
                  <w:r>
                    <w:rPr>
                      <w:rFonts w:ascii="Proxima Nova Lt" w:hAnsi="Proxima Nova Lt"/>
                      <w:noProof/>
                      <w:lang w:val="es-EC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4496" behindDoc="0" locked="0" layoutInCell="1" allowOverlap="1" wp14:anchorId="205A646E" wp14:editId="46CB87A2">
                            <wp:simplePos x="0" y="0"/>
                            <wp:positionH relativeFrom="column">
                              <wp:posOffset>2080260</wp:posOffset>
                            </wp:positionH>
                            <wp:positionV relativeFrom="paragraph">
                              <wp:posOffset>-7620</wp:posOffset>
                            </wp:positionV>
                            <wp:extent cx="198120" cy="137160"/>
                            <wp:effectExtent l="0" t="0" r="11430" b="15240"/>
                            <wp:wrapNone/>
                            <wp:docPr id="84" name="Rectangle 8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8120" cy="137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3175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5867348" id="Rectangle 84" o:spid="_x0000_s1026" style="position:absolute;margin-left:163.8pt;margin-top:-.6pt;width:15.6pt;height:10.8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" filled="f" strokecolor="black [3200]" strokeweight=".25pt"/>
                        </w:pict>
                      </mc:Fallback>
                    </mc:AlternateContent>
                  </w:r>
                  <w:r>
                    <w:rPr>
                      <w:rFonts w:ascii="Proxima Nova Lt" w:hAnsi="Proxima Nova Lt"/>
                      <w:noProof/>
                      <w:lang w:val="es-EC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3472" behindDoc="0" locked="0" layoutInCell="1" allowOverlap="1" wp14:anchorId="091F2A1F" wp14:editId="0B9F99B1">
                            <wp:simplePos x="0" y="0"/>
                            <wp:positionH relativeFrom="column">
                              <wp:posOffset>815340</wp:posOffset>
                            </wp:positionH>
                            <wp:positionV relativeFrom="paragraph">
                              <wp:posOffset>0</wp:posOffset>
                            </wp:positionV>
                            <wp:extent cx="198120" cy="137160"/>
                            <wp:effectExtent l="0" t="0" r="11430" b="15240"/>
                            <wp:wrapNone/>
                            <wp:docPr id="85" name="Rectangle 8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8120" cy="137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3175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58558AD" id="Rectangle 85" o:spid="_x0000_s1026" style="position:absolute;margin-left:64.2pt;margin-top:0;width:15.6pt;height:10.8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" filled="f" strokecolor="black [3200]" strokeweight=".25pt"/>
                        </w:pict>
                      </mc:Fallback>
                    </mc:AlternateContent>
                  </w:r>
                  <w:r w:rsidRPr="0039780B">
                    <w:rPr>
                      <w:rFonts w:ascii="Proxima Nova Lt" w:hAnsi="Proxima Nova Lt"/>
                      <w:lang w:val="es-EC"/>
                    </w:rPr>
                    <w:t xml:space="preserve">Autor principal        Autor secundario </w:t>
                  </w:r>
                </w:p>
                <w:p w14:paraId="276E65D3" w14:textId="77777777" w:rsidR="006225DA" w:rsidRPr="0039780B" w:rsidRDefault="006225DA" w:rsidP="004169DF">
                  <w:pPr>
                    <w:rPr>
                      <w:rFonts w:ascii="Proxima Nova Lt" w:hAnsi="Proxima Nova Lt"/>
                      <w:bCs w:val="0"/>
                      <w:lang w:val="es-EC"/>
                    </w:rPr>
                  </w:pPr>
                </w:p>
                <w:p w14:paraId="51451EB3" w14:textId="77777777" w:rsidR="006225DA" w:rsidRDefault="006225DA" w:rsidP="004169DF">
                  <w:pPr>
                    <w:rPr>
                      <w:rFonts w:ascii="Proxima Nova Lt" w:hAnsi="Proxima Nova Lt"/>
                      <w:bCs w:val="0"/>
                      <w:lang w:val="es-EC"/>
                    </w:rPr>
                  </w:pPr>
                  <w:r>
                    <w:rPr>
                      <w:rFonts w:ascii="Proxima Nova Lt" w:hAnsi="Proxima Nova Lt"/>
                      <w:noProof/>
                      <w:lang w:val="es-EC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6544" behindDoc="0" locked="0" layoutInCell="1" allowOverlap="1" wp14:anchorId="04D7D826" wp14:editId="678BC9CC">
                            <wp:simplePos x="0" y="0"/>
                            <wp:positionH relativeFrom="column">
                              <wp:posOffset>1554480</wp:posOffset>
                            </wp:positionH>
                            <wp:positionV relativeFrom="paragraph">
                              <wp:posOffset>-1270</wp:posOffset>
                            </wp:positionV>
                            <wp:extent cx="198120" cy="137160"/>
                            <wp:effectExtent l="0" t="0" r="11430" b="15240"/>
                            <wp:wrapNone/>
                            <wp:docPr id="86" name="Rectangle 8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8120" cy="137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3175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0D5B738" id="Rectangle 86" o:spid="_x0000_s1026" style="position:absolute;margin-left:122.4pt;margin-top:-.1pt;width:15.6pt;height:10.8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" filled="f" strokecolor="black [3200]" strokeweight=".25pt"/>
                        </w:pict>
                      </mc:Fallback>
                    </mc:AlternateContent>
                  </w:r>
                  <w:r>
                    <w:rPr>
                      <w:rFonts w:ascii="Proxima Nova Lt" w:hAnsi="Proxima Nova Lt"/>
                      <w:noProof/>
                      <w:lang w:val="es-EC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5520" behindDoc="0" locked="0" layoutInCell="1" allowOverlap="1" wp14:anchorId="78C98673" wp14:editId="6637E6D5">
                            <wp:simplePos x="0" y="0"/>
                            <wp:positionH relativeFrom="column">
                              <wp:posOffset>1112520</wp:posOffset>
                            </wp:positionH>
                            <wp:positionV relativeFrom="paragraph">
                              <wp:posOffset>-5080</wp:posOffset>
                            </wp:positionV>
                            <wp:extent cx="198120" cy="137160"/>
                            <wp:effectExtent l="0" t="0" r="11430" b="15240"/>
                            <wp:wrapNone/>
                            <wp:docPr id="87" name="Rectangle 8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8120" cy="137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3175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66F7C5B" id="Rectangle 87" o:spid="_x0000_s1026" style="position:absolute;margin-left:87.6pt;margin-top:-.4pt;width:15.6pt;height:10.8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" filled="f" strokecolor="black [3200]" strokeweight=".25pt"/>
                        </w:pict>
                      </mc:Fallback>
                    </mc:AlternateContent>
                  </w:r>
                  <w:r>
                    <w:rPr>
                      <w:rFonts w:ascii="Proxima Nova Lt" w:hAnsi="Proxima Nova Lt"/>
                      <w:lang w:val="es-EC"/>
                    </w:rPr>
                    <w:t>¿</w:t>
                  </w:r>
                  <w:r w:rsidRPr="004D01C3">
                    <w:rPr>
                      <w:rFonts w:ascii="Proxima Nova Lt" w:hAnsi="Proxima Nova Lt"/>
                      <w:lang w:val="es-EC"/>
                    </w:rPr>
                    <w:t>Está publicado? No         Si</w:t>
                  </w:r>
                  <w:r>
                    <w:rPr>
                      <w:rFonts w:ascii="Proxima Nova Lt" w:hAnsi="Proxima Nova Lt"/>
                      <w:lang w:val="es-EC"/>
                    </w:rPr>
                    <w:t xml:space="preserve"> </w:t>
                  </w:r>
                  <w:r w:rsidRPr="004D01C3">
                    <w:rPr>
                      <w:rFonts w:ascii="Proxima Nova Lt" w:hAnsi="Proxima Nova Lt"/>
                      <w:lang w:val="es-EC"/>
                    </w:rPr>
                    <w:t xml:space="preserve">       </w:t>
                  </w:r>
                  <w:r>
                    <w:rPr>
                      <w:rFonts w:ascii="Proxima Nova Lt" w:hAnsi="Proxima Nova Lt"/>
                      <w:lang w:val="es-EC"/>
                    </w:rPr>
                    <w:t>¿</w:t>
                  </w:r>
                  <w:r w:rsidRPr="004D01C3">
                    <w:rPr>
                      <w:rFonts w:ascii="Proxima Nova Lt" w:hAnsi="Proxima Nova Lt"/>
                      <w:lang w:val="es-EC"/>
                    </w:rPr>
                    <w:t>D</w:t>
                  </w:r>
                  <w:r>
                    <w:rPr>
                      <w:rFonts w:ascii="Proxima Nova Lt" w:hAnsi="Proxima Nova Lt"/>
                      <w:lang w:val="es-EC"/>
                    </w:rPr>
                    <w:t>ónde se publicó? _____________________________________________________</w:t>
                  </w:r>
                </w:p>
                <w:p w14:paraId="63B7AB11" w14:textId="77777777" w:rsidR="006225DA" w:rsidRDefault="006225DA" w:rsidP="004169DF">
                  <w:pPr>
                    <w:rPr>
                      <w:rFonts w:ascii="Proxima Nova Lt" w:hAnsi="Proxima Nova Lt"/>
                      <w:bCs w:val="0"/>
                      <w:lang w:val="es-EC"/>
                    </w:rPr>
                  </w:pPr>
                </w:p>
                <w:p w14:paraId="182A968D" w14:textId="77777777" w:rsidR="006225DA" w:rsidRDefault="006225DA" w:rsidP="004169DF">
                  <w:pPr>
                    <w:jc w:val="both"/>
                    <w:rPr>
                      <w:rFonts w:ascii="Proxima Nova Lt" w:hAnsi="Proxima Nova Lt"/>
                      <w:bCs w:val="0"/>
                      <w:lang w:val="es-EC"/>
                    </w:rPr>
                  </w:pPr>
                  <w:r>
                    <w:rPr>
                      <w:rFonts w:ascii="Proxima Nova Lt" w:hAnsi="Proxima Nova Lt"/>
                      <w:lang w:val="es-EC"/>
                    </w:rPr>
                    <w:t>Breve descripción del alcance y resultados del estudio:</w:t>
                  </w:r>
                </w:p>
                <w:p w14:paraId="34DE5DDD" w14:textId="77777777" w:rsidR="006225DA" w:rsidRPr="004D01C3" w:rsidRDefault="006225DA" w:rsidP="004169DF">
                  <w:pPr>
                    <w:jc w:val="both"/>
                    <w:rPr>
                      <w:rFonts w:ascii="Proxima Nova Lt" w:hAnsi="Proxima Nova Lt"/>
                      <w:bCs w:val="0"/>
                      <w:lang w:val="es-EC"/>
                    </w:rPr>
                  </w:pPr>
                  <w:r>
                    <w:rPr>
                      <w:rFonts w:ascii="Proxima Nova Lt" w:hAnsi="Proxima Nova Lt"/>
                      <w:lang w:val="es-EC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c>
            </w:tr>
          </w:tbl>
          <w:p w14:paraId="5CFA4420" w14:textId="77777777" w:rsidR="006225DA" w:rsidRDefault="006225DA" w:rsidP="004169DF">
            <w:pPr>
              <w:rPr>
                <w:rFonts w:ascii="Proxima Nova Lt" w:hAnsi="Proxima Nova Lt"/>
                <w:noProof/>
                <w:lang w:val="es-EC"/>
              </w:rPr>
            </w:pPr>
          </w:p>
        </w:tc>
      </w:tr>
    </w:tbl>
    <w:p w14:paraId="109931D1" w14:textId="77777777" w:rsidR="006225DA" w:rsidRDefault="006225DA" w:rsidP="006225DA">
      <w:pPr>
        <w:tabs>
          <w:tab w:val="left" w:pos="3288"/>
        </w:tabs>
        <w:rPr>
          <w:lang w:val="es-EC"/>
        </w:rPr>
      </w:pPr>
      <w:r>
        <w:rPr>
          <w:lang w:val="es-EC"/>
        </w:rPr>
        <w:tab/>
      </w:r>
    </w:p>
    <w:p w14:paraId="6018E9C7" w14:textId="5F3601D3" w:rsidR="006225DA" w:rsidRDefault="00654127" w:rsidP="006225DA">
      <w:pPr>
        <w:jc w:val="both"/>
        <w:rPr>
          <w:rFonts w:ascii="Proxima Nova Lt" w:hAnsi="Proxima Nova Lt"/>
          <w:szCs w:val="19"/>
          <w:lang w:val="es-EC"/>
        </w:rPr>
      </w:pPr>
      <w:r>
        <w:rPr>
          <w:rFonts w:ascii="Proxima Nova Lt" w:eastAsiaTheme="minorHAnsi" w:hAnsi="Proxima Nova Lt" w:cstheme="minorBidi"/>
          <w:lang w:val="es-EC"/>
        </w:rPr>
        <w:t>Detalle</w:t>
      </w:r>
      <w:r>
        <w:rPr>
          <w:rFonts w:ascii="Proxima Nova Lt" w:eastAsiaTheme="minorHAnsi" w:hAnsi="Proxima Nova Lt" w:cstheme="minorBidi"/>
          <w:lang w:val="es-EC"/>
        </w:rPr>
        <w:t xml:space="preserve"> al menos 2 cursos de actualización en los últimos 5 años sobre</w:t>
      </w:r>
      <w:r w:rsidRPr="00236146">
        <w:rPr>
          <w:rFonts w:ascii="Proxima Nova Lt" w:eastAsiaTheme="minorHAnsi" w:hAnsi="Proxima Nova Lt" w:cstheme="minorBidi"/>
          <w:lang w:val="es-EC"/>
        </w:rPr>
        <w:t xml:space="preserve"> </w:t>
      </w:r>
      <w:r>
        <w:rPr>
          <w:rFonts w:ascii="Proxima Nova Lt" w:eastAsiaTheme="minorHAnsi" w:hAnsi="Proxima Nova Lt" w:cstheme="minorBidi"/>
          <w:lang w:val="es-EC"/>
        </w:rPr>
        <w:t xml:space="preserve">el uso y aplicación de herramientas de análisis espacial y sistemas de información geográfica, procesamiento e interpretación de imágenes satelitales, ortofotos, </w:t>
      </w:r>
      <w:r w:rsidRPr="00236146">
        <w:rPr>
          <w:rFonts w:ascii="Proxima Nova Lt" w:eastAsiaTheme="minorHAnsi" w:hAnsi="Proxima Nova Lt" w:cstheme="minorBidi"/>
          <w:lang w:val="es-EC"/>
        </w:rPr>
        <w:t xml:space="preserve">manejo </w:t>
      </w:r>
      <w:r>
        <w:rPr>
          <w:rFonts w:ascii="Proxima Nova Lt" w:eastAsiaTheme="minorHAnsi" w:hAnsi="Proxima Nova Lt" w:cstheme="minorBidi"/>
          <w:lang w:val="es-EC"/>
        </w:rPr>
        <w:t>de equipos</w:t>
      </w:r>
      <w:r w:rsidRPr="00236146">
        <w:rPr>
          <w:rFonts w:ascii="Proxima Nova Lt" w:eastAsiaTheme="minorHAnsi" w:hAnsi="Proxima Nova Lt" w:cstheme="minorBidi"/>
          <w:lang w:val="es-EC"/>
        </w:rPr>
        <w:t xml:space="preserve"> GPS </w:t>
      </w:r>
      <w:r>
        <w:rPr>
          <w:rFonts w:ascii="Proxima Nova Lt" w:eastAsiaTheme="minorHAnsi" w:hAnsi="Proxima Nova Lt" w:cstheme="minorBidi"/>
          <w:lang w:val="es-EC"/>
        </w:rPr>
        <w:t>y dron para levantamiento de información en campo y elaboración de cartografía y reportes técnicos</w:t>
      </w:r>
      <w:r w:rsidR="006225DA">
        <w:rPr>
          <w:rFonts w:ascii="Proxima Nova Lt" w:hAnsi="Proxima Nova Lt"/>
          <w:szCs w:val="19"/>
          <w:lang w:val="es-EC"/>
        </w:rPr>
        <w:t xml:space="preserve"> (</w:t>
      </w:r>
      <w:r w:rsidR="00F21DFB">
        <w:rPr>
          <w:rFonts w:ascii="Proxima Nova Lt" w:hAnsi="Proxima Nova Lt"/>
          <w:szCs w:val="19"/>
          <w:lang w:val="es-EC"/>
        </w:rPr>
        <w:t xml:space="preserve">2 </w:t>
      </w:r>
      <w:r w:rsidR="006225DA">
        <w:rPr>
          <w:rFonts w:ascii="Proxima Nova Lt" w:hAnsi="Proxima Nova Lt"/>
          <w:szCs w:val="19"/>
          <w:lang w:val="es-EC"/>
        </w:rPr>
        <w:t>puntos):</w:t>
      </w:r>
    </w:p>
    <w:p w14:paraId="36CD62BE" w14:textId="77777777" w:rsidR="006225DA" w:rsidRDefault="006225DA" w:rsidP="006225DA">
      <w:pPr>
        <w:jc w:val="both"/>
        <w:rPr>
          <w:rFonts w:ascii="Proxima Nova Lt" w:hAnsi="Proxima Nova Lt"/>
          <w:szCs w:val="19"/>
          <w:lang w:val="es-EC"/>
        </w:rPr>
      </w:pPr>
    </w:p>
    <w:p w14:paraId="43691AA0" w14:textId="7F28DC3D" w:rsidR="006225DA" w:rsidRDefault="00DE44CE" w:rsidP="006225DA">
      <w:pPr>
        <w:jc w:val="both"/>
        <w:rPr>
          <w:rFonts w:ascii="Proxima Nova Lt" w:hAnsi="Proxima Nova Lt"/>
          <w:szCs w:val="19"/>
          <w:lang w:val="es-EC"/>
        </w:rPr>
      </w:pPr>
      <w:r>
        <w:rPr>
          <w:rFonts w:ascii="Proxima Nova Lt" w:hAnsi="Proxima Nova Lt"/>
          <w:szCs w:val="19"/>
          <w:lang w:val="es-EC"/>
        </w:rPr>
        <w:t xml:space="preserve">1. </w:t>
      </w:r>
    </w:p>
    <w:p w14:paraId="5D960C2A" w14:textId="752013F3" w:rsidR="00DE44CE" w:rsidRDefault="00DE44CE" w:rsidP="006225DA">
      <w:pPr>
        <w:jc w:val="both"/>
        <w:rPr>
          <w:rFonts w:ascii="Proxima Nova Lt" w:hAnsi="Proxima Nova Lt"/>
          <w:szCs w:val="19"/>
          <w:lang w:val="es-EC"/>
        </w:rPr>
      </w:pPr>
      <w:r>
        <w:rPr>
          <w:rFonts w:ascii="Proxima Nova Lt" w:hAnsi="Proxima Nova Lt"/>
          <w:szCs w:val="19"/>
          <w:lang w:val="es-EC"/>
        </w:rPr>
        <w:t>2.</w:t>
      </w:r>
    </w:p>
    <w:p w14:paraId="3F31F20B" w14:textId="422F2A07" w:rsidR="006225DA" w:rsidRDefault="00DE44CE" w:rsidP="00FD41CE">
      <w:pPr>
        <w:jc w:val="both"/>
        <w:rPr>
          <w:lang w:val="es-EC"/>
        </w:rPr>
      </w:pPr>
      <w:r>
        <w:rPr>
          <w:rFonts w:ascii="Proxima Nova Lt" w:hAnsi="Proxima Nova Lt"/>
          <w:szCs w:val="19"/>
          <w:lang w:val="es-EC"/>
        </w:rPr>
        <w:t>3.</w:t>
      </w:r>
    </w:p>
    <w:p w14:paraId="2F1CBD90" w14:textId="37FEBC6C" w:rsidR="00871876" w:rsidRPr="0031732F" w:rsidRDefault="00073060" w:rsidP="00871876">
      <w:pPr>
        <w:pStyle w:val="Heading2"/>
        <w:rPr>
          <w:rFonts w:ascii="Proxima Nova Lt" w:hAnsi="Proxima Nova Lt"/>
          <w:sz w:val="19"/>
          <w:szCs w:val="19"/>
          <w:lang w:val="es-EC"/>
        </w:rPr>
      </w:pPr>
      <w:r w:rsidRPr="0031732F">
        <w:rPr>
          <w:rFonts w:ascii="Proxima Nova Lt" w:hAnsi="Proxima Nova Lt"/>
          <w:sz w:val="19"/>
          <w:szCs w:val="19"/>
          <w:lang w:val="es-EC"/>
        </w:rPr>
        <w:t>CONSIDERACIONES FINALES</w:t>
      </w:r>
    </w:p>
    <w:p w14:paraId="490DDB58" w14:textId="6C8713F8" w:rsidR="00871876" w:rsidRPr="00945819" w:rsidRDefault="00246CA5" w:rsidP="00490804">
      <w:pPr>
        <w:pStyle w:val="Italic"/>
        <w:rPr>
          <w:rFonts w:ascii="Proxima Nova" w:hAnsi="Proxima Nova"/>
          <w:i w:val="0"/>
          <w:iCs/>
          <w:sz w:val="19"/>
          <w:szCs w:val="19"/>
          <w:lang w:val="es-EC"/>
        </w:rPr>
      </w:pPr>
      <w:r w:rsidRPr="004135C1">
        <w:rPr>
          <w:rFonts w:ascii="Proxima Nova" w:hAnsi="Proxima Nova"/>
          <w:i w:val="0"/>
          <w:iCs/>
          <w:sz w:val="19"/>
          <w:szCs w:val="19"/>
          <w:lang w:val="es-EC"/>
        </w:rPr>
        <w:t>C</w:t>
      </w:r>
      <w:r w:rsidR="00871876" w:rsidRPr="004135C1">
        <w:rPr>
          <w:rFonts w:ascii="Proxima Nova" w:hAnsi="Proxima Nova"/>
          <w:i w:val="0"/>
          <w:iCs/>
          <w:sz w:val="19"/>
          <w:szCs w:val="19"/>
          <w:lang w:val="es-EC"/>
        </w:rPr>
        <w:t>ertif</w:t>
      </w:r>
      <w:r w:rsidRPr="004135C1">
        <w:rPr>
          <w:rFonts w:ascii="Proxima Nova" w:hAnsi="Proxima Nova"/>
          <w:i w:val="0"/>
          <w:iCs/>
          <w:sz w:val="19"/>
          <w:szCs w:val="19"/>
          <w:lang w:val="es-EC"/>
        </w:rPr>
        <w:t>ico que</w:t>
      </w:r>
      <w:r w:rsidR="00420217" w:rsidRPr="004135C1">
        <w:rPr>
          <w:rFonts w:ascii="Proxima Nova" w:hAnsi="Proxima Nova"/>
          <w:i w:val="0"/>
          <w:iCs/>
          <w:sz w:val="19"/>
          <w:szCs w:val="19"/>
          <w:lang w:val="es-EC"/>
        </w:rPr>
        <w:t xml:space="preserve"> todas mis respuestas son verdaderas</w:t>
      </w:r>
      <w:r w:rsidR="004135C1">
        <w:rPr>
          <w:rFonts w:ascii="Proxima Nova" w:hAnsi="Proxima Nova"/>
          <w:i w:val="0"/>
          <w:iCs/>
          <w:sz w:val="19"/>
          <w:szCs w:val="19"/>
          <w:lang w:val="es-EC"/>
        </w:rPr>
        <w:t xml:space="preserve"> y de ser necesario, acepto someterme a las pruebas, entrevistas y demás procedimientos establecidos</w:t>
      </w:r>
      <w:r w:rsidR="008615E6">
        <w:rPr>
          <w:rFonts w:ascii="Proxima Nova" w:hAnsi="Proxima Nova"/>
          <w:i w:val="0"/>
          <w:iCs/>
          <w:sz w:val="19"/>
          <w:szCs w:val="19"/>
          <w:lang w:val="es-EC"/>
        </w:rPr>
        <w:t xml:space="preserve"> para la selección del equipo consultor.</w:t>
      </w:r>
      <w:r w:rsidR="00871876" w:rsidRPr="004135C1">
        <w:rPr>
          <w:rFonts w:ascii="Proxima Nova" w:hAnsi="Proxima Nova"/>
          <w:i w:val="0"/>
          <w:iCs/>
          <w:sz w:val="19"/>
          <w:szCs w:val="19"/>
          <w:lang w:val="es-EC"/>
        </w:rPr>
        <w:t xml:space="preserve"> 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246CA5" w14:paraId="2D86602E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33A48C85" w14:textId="0D1C0438" w:rsidR="000D2539" w:rsidRPr="00246CA5" w:rsidRDefault="00945819" w:rsidP="00490804">
            <w:pPr>
              <w:rPr>
                <w:rFonts w:ascii="Proxima Nova" w:hAnsi="Proxima Nova"/>
                <w:iCs/>
                <w:szCs w:val="19"/>
              </w:rPr>
            </w:pPr>
            <w:r>
              <w:rPr>
                <w:rFonts w:ascii="Proxima Nova" w:hAnsi="Proxima Nova"/>
                <w:iCs/>
                <w:szCs w:val="19"/>
              </w:rPr>
              <w:t>Firma</w:t>
            </w:r>
            <w:r w:rsidR="000D2539" w:rsidRPr="00246CA5">
              <w:rPr>
                <w:rFonts w:ascii="Proxima Nova" w:hAnsi="Proxima Nova"/>
                <w:iCs/>
                <w:szCs w:val="19"/>
              </w:rPr>
              <w:t>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4AAFA415" w14:textId="77777777" w:rsidR="000D2539" w:rsidRPr="00246CA5" w:rsidRDefault="000D2539" w:rsidP="00682C69">
            <w:pPr>
              <w:pStyle w:val="FieldText"/>
              <w:rPr>
                <w:rFonts w:ascii="Proxima Nova" w:hAnsi="Proxima Nova"/>
                <w:iCs/>
              </w:rPr>
            </w:pPr>
          </w:p>
        </w:tc>
        <w:tc>
          <w:tcPr>
            <w:tcW w:w="674" w:type="dxa"/>
          </w:tcPr>
          <w:p w14:paraId="4F368455" w14:textId="6A2F8EDD" w:rsidR="000D2539" w:rsidRPr="00246CA5" w:rsidRDefault="00945819" w:rsidP="00C92A3C">
            <w:pPr>
              <w:pStyle w:val="Heading4"/>
              <w:outlineLvl w:val="3"/>
              <w:rPr>
                <w:rFonts w:ascii="Proxima Nova" w:hAnsi="Proxima Nova"/>
                <w:iCs/>
                <w:szCs w:val="19"/>
              </w:rPr>
            </w:pPr>
            <w:r>
              <w:rPr>
                <w:rFonts w:ascii="Proxima Nova" w:hAnsi="Proxima Nova"/>
                <w:iCs/>
                <w:szCs w:val="19"/>
              </w:rPr>
              <w:t>Fecha</w:t>
            </w:r>
            <w:r w:rsidR="000D2539" w:rsidRPr="00246CA5">
              <w:rPr>
                <w:rFonts w:ascii="Proxima Nova" w:hAnsi="Proxima Nova"/>
                <w:iCs/>
                <w:szCs w:val="19"/>
              </w:rPr>
              <w:t>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797F8E63" w14:textId="77777777" w:rsidR="000D2539" w:rsidRPr="00246CA5" w:rsidRDefault="000D2539" w:rsidP="00682C69">
            <w:pPr>
              <w:pStyle w:val="FieldText"/>
              <w:rPr>
                <w:rFonts w:ascii="Proxima Nova" w:hAnsi="Proxima Nova"/>
                <w:iCs/>
              </w:rPr>
            </w:pPr>
          </w:p>
        </w:tc>
      </w:tr>
    </w:tbl>
    <w:p w14:paraId="17249410" w14:textId="77777777" w:rsidR="005F6E87" w:rsidRPr="00246CA5" w:rsidRDefault="005F6E87" w:rsidP="00842A66">
      <w:pPr>
        <w:rPr>
          <w:rFonts w:ascii="Proxima Nova" w:hAnsi="Proxima Nova"/>
          <w:iCs/>
          <w:szCs w:val="19"/>
        </w:rPr>
      </w:pPr>
    </w:p>
    <w:sectPr w:rsidR="005F6E87" w:rsidRPr="00246CA5" w:rsidSect="00856C35">
      <w:headerReference w:type="default" r:id="rId10"/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6FD7FA" w14:textId="77777777" w:rsidR="00D93832" w:rsidRDefault="00D93832" w:rsidP="00176E67">
      <w:r>
        <w:separator/>
      </w:r>
    </w:p>
  </w:endnote>
  <w:endnote w:type="continuationSeparator" w:id="0">
    <w:p w14:paraId="3A1FB553" w14:textId="77777777" w:rsidR="00D93832" w:rsidRDefault="00D93832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oxima Nova Lt">
    <w:altName w:val="Tahom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Proxima Nova">
    <w:altName w:val="Tahoma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9631626"/>
      <w:docPartObj>
        <w:docPartGallery w:val="Page Numbers (Bottom of Page)"/>
        <w:docPartUnique/>
      </w:docPartObj>
    </w:sdtPr>
    <w:sdtEndPr/>
    <w:sdtContent>
      <w:p w14:paraId="49431504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3DA00A" w14:textId="77777777" w:rsidR="00D93832" w:rsidRDefault="00D93832" w:rsidP="00176E67">
      <w:r>
        <w:separator/>
      </w:r>
    </w:p>
  </w:footnote>
  <w:footnote w:type="continuationSeparator" w:id="0">
    <w:p w14:paraId="15E21C88" w14:textId="77777777" w:rsidR="00D93832" w:rsidRDefault="00D93832" w:rsidP="00176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43D81" w14:textId="154A0551" w:rsidR="00D93832" w:rsidRDefault="005D15A2" w:rsidP="005D15A2">
    <w:pPr>
      <w:pStyle w:val="Header"/>
      <w:jc w:val="center"/>
    </w:pPr>
    <w:r>
      <w:rPr>
        <w:noProof/>
      </w:rPr>
      <w:drawing>
        <wp:inline distT="0" distB="0" distL="0" distR="0" wp14:anchorId="0FC7DE0D" wp14:editId="35846642">
          <wp:extent cx="4267200" cy="92060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96" t="10674" r="6666"/>
                  <a:stretch/>
                </pic:blipFill>
                <pic:spPr bwMode="auto">
                  <a:xfrm>
                    <a:off x="0" y="0"/>
                    <a:ext cx="4290676" cy="92566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832"/>
    <w:rsid w:val="000002AE"/>
    <w:rsid w:val="000071F7"/>
    <w:rsid w:val="00010B00"/>
    <w:rsid w:val="00015EFC"/>
    <w:rsid w:val="000170D0"/>
    <w:rsid w:val="00024CC9"/>
    <w:rsid w:val="0002798A"/>
    <w:rsid w:val="000326D6"/>
    <w:rsid w:val="00042743"/>
    <w:rsid w:val="00043880"/>
    <w:rsid w:val="00046CA8"/>
    <w:rsid w:val="000603E8"/>
    <w:rsid w:val="00063953"/>
    <w:rsid w:val="00065A78"/>
    <w:rsid w:val="00073060"/>
    <w:rsid w:val="00081901"/>
    <w:rsid w:val="00083002"/>
    <w:rsid w:val="00087B85"/>
    <w:rsid w:val="00093364"/>
    <w:rsid w:val="000A01F1"/>
    <w:rsid w:val="000A2690"/>
    <w:rsid w:val="000B3512"/>
    <w:rsid w:val="000B4BB2"/>
    <w:rsid w:val="000B57E0"/>
    <w:rsid w:val="000C1163"/>
    <w:rsid w:val="000C23CF"/>
    <w:rsid w:val="000C35C8"/>
    <w:rsid w:val="000C724D"/>
    <w:rsid w:val="000C797A"/>
    <w:rsid w:val="000D2539"/>
    <w:rsid w:val="000D2BB8"/>
    <w:rsid w:val="000D6F32"/>
    <w:rsid w:val="000E500F"/>
    <w:rsid w:val="000F2DF4"/>
    <w:rsid w:val="000F35A6"/>
    <w:rsid w:val="000F6783"/>
    <w:rsid w:val="000F6E5C"/>
    <w:rsid w:val="00112D42"/>
    <w:rsid w:val="00120C95"/>
    <w:rsid w:val="00126282"/>
    <w:rsid w:val="0012756B"/>
    <w:rsid w:val="00130378"/>
    <w:rsid w:val="00131C22"/>
    <w:rsid w:val="0014663E"/>
    <w:rsid w:val="00170076"/>
    <w:rsid w:val="00175B4A"/>
    <w:rsid w:val="001764B6"/>
    <w:rsid w:val="00176E67"/>
    <w:rsid w:val="00180664"/>
    <w:rsid w:val="00186931"/>
    <w:rsid w:val="001903F7"/>
    <w:rsid w:val="0019395E"/>
    <w:rsid w:val="00195A65"/>
    <w:rsid w:val="00196119"/>
    <w:rsid w:val="001A21CB"/>
    <w:rsid w:val="001A52AA"/>
    <w:rsid w:val="001A7BF4"/>
    <w:rsid w:val="001B1BDD"/>
    <w:rsid w:val="001B4C44"/>
    <w:rsid w:val="001C2889"/>
    <w:rsid w:val="001D58D2"/>
    <w:rsid w:val="001D6B76"/>
    <w:rsid w:val="001F0A0F"/>
    <w:rsid w:val="001F536B"/>
    <w:rsid w:val="002005AA"/>
    <w:rsid w:val="00211828"/>
    <w:rsid w:val="00214F7A"/>
    <w:rsid w:val="0023253C"/>
    <w:rsid w:val="00245734"/>
    <w:rsid w:val="00246CA5"/>
    <w:rsid w:val="00247AAF"/>
    <w:rsid w:val="00250014"/>
    <w:rsid w:val="00256E02"/>
    <w:rsid w:val="00264F21"/>
    <w:rsid w:val="00271E1E"/>
    <w:rsid w:val="00274608"/>
    <w:rsid w:val="00275BB5"/>
    <w:rsid w:val="0028664C"/>
    <w:rsid w:val="00286F6A"/>
    <w:rsid w:val="00291C8C"/>
    <w:rsid w:val="0029596A"/>
    <w:rsid w:val="002A1707"/>
    <w:rsid w:val="002A1ECE"/>
    <w:rsid w:val="002A2510"/>
    <w:rsid w:val="002A4BD6"/>
    <w:rsid w:val="002A6FA9"/>
    <w:rsid w:val="002B4D1D"/>
    <w:rsid w:val="002B519F"/>
    <w:rsid w:val="002C0F7A"/>
    <w:rsid w:val="002C10B1"/>
    <w:rsid w:val="002C57C0"/>
    <w:rsid w:val="002D222A"/>
    <w:rsid w:val="002D3BB0"/>
    <w:rsid w:val="0030516E"/>
    <w:rsid w:val="00306A2E"/>
    <w:rsid w:val="003076FD"/>
    <w:rsid w:val="003107EF"/>
    <w:rsid w:val="00311841"/>
    <w:rsid w:val="003141A4"/>
    <w:rsid w:val="00315143"/>
    <w:rsid w:val="00317005"/>
    <w:rsid w:val="0031732F"/>
    <w:rsid w:val="00326B83"/>
    <w:rsid w:val="00330050"/>
    <w:rsid w:val="0033061F"/>
    <w:rsid w:val="00335259"/>
    <w:rsid w:val="003374FA"/>
    <w:rsid w:val="003444AB"/>
    <w:rsid w:val="00346B3D"/>
    <w:rsid w:val="00346CD1"/>
    <w:rsid w:val="003564F3"/>
    <w:rsid w:val="00391579"/>
    <w:rsid w:val="003929F1"/>
    <w:rsid w:val="0039780B"/>
    <w:rsid w:val="003A176A"/>
    <w:rsid w:val="003A1B63"/>
    <w:rsid w:val="003A41A1"/>
    <w:rsid w:val="003A61CC"/>
    <w:rsid w:val="003B2326"/>
    <w:rsid w:val="003C4E0B"/>
    <w:rsid w:val="003C7F24"/>
    <w:rsid w:val="003D4FE3"/>
    <w:rsid w:val="00400027"/>
    <w:rsid w:val="00400251"/>
    <w:rsid w:val="00401037"/>
    <w:rsid w:val="00405DA3"/>
    <w:rsid w:val="00411E5D"/>
    <w:rsid w:val="00412F3C"/>
    <w:rsid w:val="004135C1"/>
    <w:rsid w:val="00420217"/>
    <w:rsid w:val="00437ED0"/>
    <w:rsid w:val="00440CD8"/>
    <w:rsid w:val="00443837"/>
    <w:rsid w:val="00445108"/>
    <w:rsid w:val="00445673"/>
    <w:rsid w:val="00447DAA"/>
    <w:rsid w:val="00450F66"/>
    <w:rsid w:val="00453000"/>
    <w:rsid w:val="00455E97"/>
    <w:rsid w:val="00460114"/>
    <w:rsid w:val="00461739"/>
    <w:rsid w:val="00467865"/>
    <w:rsid w:val="00472CDC"/>
    <w:rsid w:val="0047369C"/>
    <w:rsid w:val="00481A44"/>
    <w:rsid w:val="0048486B"/>
    <w:rsid w:val="0048685F"/>
    <w:rsid w:val="00490804"/>
    <w:rsid w:val="004A1437"/>
    <w:rsid w:val="004A4198"/>
    <w:rsid w:val="004A54EA"/>
    <w:rsid w:val="004A7BD6"/>
    <w:rsid w:val="004B0578"/>
    <w:rsid w:val="004B1DD2"/>
    <w:rsid w:val="004B2C9F"/>
    <w:rsid w:val="004B71C5"/>
    <w:rsid w:val="004D01C3"/>
    <w:rsid w:val="004D28A5"/>
    <w:rsid w:val="004D5D89"/>
    <w:rsid w:val="004E34C6"/>
    <w:rsid w:val="004E67D2"/>
    <w:rsid w:val="004E6D91"/>
    <w:rsid w:val="004F62AD"/>
    <w:rsid w:val="00501AE8"/>
    <w:rsid w:val="00504B65"/>
    <w:rsid w:val="005114CE"/>
    <w:rsid w:val="00517148"/>
    <w:rsid w:val="0052122B"/>
    <w:rsid w:val="00521F80"/>
    <w:rsid w:val="00526A90"/>
    <w:rsid w:val="00530786"/>
    <w:rsid w:val="005307F2"/>
    <w:rsid w:val="00534264"/>
    <w:rsid w:val="00535DE3"/>
    <w:rsid w:val="00537741"/>
    <w:rsid w:val="0054283D"/>
    <w:rsid w:val="005468B6"/>
    <w:rsid w:val="00546C91"/>
    <w:rsid w:val="005557F6"/>
    <w:rsid w:val="005633AD"/>
    <w:rsid w:val="00563778"/>
    <w:rsid w:val="0056453E"/>
    <w:rsid w:val="00565590"/>
    <w:rsid w:val="00573DC1"/>
    <w:rsid w:val="00580D63"/>
    <w:rsid w:val="00580D79"/>
    <w:rsid w:val="00583079"/>
    <w:rsid w:val="00584B1A"/>
    <w:rsid w:val="005A7E2B"/>
    <w:rsid w:val="005B48E9"/>
    <w:rsid w:val="005B4AE2"/>
    <w:rsid w:val="005C1C12"/>
    <w:rsid w:val="005D15A2"/>
    <w:rsid w:val="005D56BB"/>
    <w:rsid w:val="005E448E"/>
    <w:rsid w:val="005E63CC"/>
    <w:rsid w:val="005F6E87"/>
    <w:rsid w:val="005F7680"/>
    <w:rsid w:val="00600914"/>
    <w:rsid w:val="00602863"/>
    <w:rsid w:val="00603BCF"/>
    <w:rsid w:val="00604326"/>
    <w:rsid w:val="00607FED"/>
    <w:rsid w:val="00611FF3"/>
    <w:rsid w:val="006120BE"/>
    <w:rsid w:val="00613129"/>
    <w:rsid w:val="00617C65"/>
    <w:rsid w:val="006225DA"/>
    <w:rsid w:val="006329A8"/>
    <w:rsid w:val="0063459A"/>
    <w:rsid w:val="006352BE"/>
    <w:rsid w:val="00636927"/>
    <w:rsid w:val="00640EA0"/>
    <w:rsid w:val="00642294"/>
    <w:rsid w:val="00654127"/>
    <w:rsid w:val="00657481"/>
    <w:rsid w:val="0066126B"/>
    <w:rsid w:val="00682C69"/>
    <w:rsid w:val="0069453D"/>
    <w:rsid w:val="006A1808"/>
    <w:rsid w:val="006A5F81"/>
    <w:rsid w:val="006B15D3"/>
    <w:rsid w:val="006B3326"/>
    <w:rsid w:val="006B7744"/>
    <w:rsid w:val="006C7BFC"/>
    <w:rsid w:val="006D2635"/>
    <w:rsid w:val="006D3825"/>
    <w:rsid w:val="006D779C"/>
    <w:rsid w:val="006E3BBC"/>
    <w:rsid w:val="006E4F63"/>
    <w:rsid w:val="006E6EF0"/>
    <w:rsid w:val="006E729E"/>
    <w:rsid w:val="00700A4E"/>
    <w:rsid w:val="007024AF"/>
    <w:rsid w:val="00707F81"/>
    <w:rsid w:val="00722A00"/>
    <w:rsid w:val="00724FA4"/>
    <w:rsid w:val="007325A9"/>
    <w:rsid w:val="00741FBF"/>
    <w:rsid w:val="0074258D"/>
    <w:rsid w:val="0075451A"/>
    <w:rsid w:val="007602AC"/>
    <w:rsid w:val="00774B67"/>
    <w:rsid w:val="00786E50"/>
    <w:rsid w:val="00790B1E"/>
    <w:rsid w:val="00793AC6"/>
    <w:rsid w:val="00794BBA"/>
    <w:rsid w:val="007A71DE"/>
    <w:rsid w:val="007B199B"/>
    <w:rsid w:val="007B6119"/>
    <w:rsid w:val="007C1454"/>
    <w:rsid w:val="007C1DA0"/>
    <w:rsid w:val="007C71B8"/>
    <w:rsid w:val="007E26ED"/>
    <w:rsid w:val="007E2A15"/>
    <w:rsid w:val="007E56C4"/>
    <w:rsid w:val="007F3D5B"/>
    <w:rsid w:val="00801FE6"/>
    <w:rsid w:val="00803C48"/>
    <w:rsid w:val="008107D6"/>
    <w:rsid w:val="008149B2"/>
    <w:rsid w:val="00815D3E"/>
    <w:rsid w:val="00816EFA"/>
    <w:rsid w:val="00827F85"/>
    <w:rsid w:val="0083128C"/>
    <w:rsid w:val="00841645"/>
    <w:rsid w:val="00841847"/>
    <w:rsid w:val="00842A66"/>
    <w:rsid w:val="00845683"/>
    <w:rsid w:val="008528A0"/>
    <w:rsid w:val="00852EC6"/>
    <w:rsid w:val="00856C35"/>
    <w:rsid w:val="008615E6"/>
    <w:rsid w:val="00861DF4"/>
    <w:rsid w:val="00871876"/>
    <w:rsid w:val="00872158"/>
    <w:rsid w:val="00873DB2"/>
    <w:rsid w:val="008753A7"/>
    <w:rsid w:val="00876575"/>
    <w:rsid w:val="0088782D"/>
    <w:rsid w:val="008A5585"/>
    <w:rsid w:val="008B60AC"/>
    <w:rsid w:val="008B7081"/>
    <w:rsid w:val="008C6A1C"/>
    <w:rsid w:val="008C75B0"/>
    <w:rsid w:val="008D7A67"/>
    <w:rsid w:val="008F2F8A"/>
    <w:rsid w:val="008F5BCD"/>
    <w:rsid w:val="00900BA4"/>
    <w:rsid w:val="00900CE8"/>
    <w:rsid w:val="00902964"/>
    <w:rsid w:val="009064FD"/>
    <w:rsid w:val="009072C3"/>
    <w:rsid w:val="00920507"/>
    <w:rsid w:val="009245C1"/>
    <w:rsid w:val="009271AB"/>
    <w:rsid w:val="00933455"/>
    <w:rsid w:val="00937D56"/>
    <w:rsid w:val="00942B08"/>
    <w:rsid w:val="00945071"/>
    <w:rsid w:val="00945819"/>
    <w:rsid w:val="0094790F"/>
    <w:rsid w:val="00963CB2"/>
    <w:rsid w:val="00966B90"/>
    <w:rsid w:val="00971880"/>
    <w:rsid w:val="009737B7"/>
    <w:rsid w:val="00974D3A"/>
    <w:rsid w:val="009802C4"/>
    <w:rsid w:val="00985A1F"/>
    <w:rsid w:val="009976D9"/>
    <w:rsid w:val="00997A3E"/>
    <w:rsid w:val="009A12D5"/>
    <w:rsid w:val="009A2CA7"/>
    <w:rsid w:val="009A4EA3"/>
    <w:rsid w:val="009A55DC"/>
    <w:rsid w:val="009B3AA7"/>
    <w:rsid w:val="009C220D"/>
    <w:rsid w:val="009C372E"/>
    <w:rsid w:val="009C76E2"/>
    <w:rsid w:val="009E2FF5"/>
    <w:rsid w:val="00A1506E"/>
    <w:rsid w:val="00A202D8"/>
    <w:rsid w:val="00A211B2"/>
    <w:rsid w:val="00A2727E"/>
    <w:rsid w:val="00A27D81"/>
    <w:rsid w:val="00A35524"/>
    <w:rsid w:val="00A3663B"/>
    <w:rsid w:val="00A3663F"/>
    <w:rsid w:val="00A5171F"/>
    <w:rsid w:val="00A5502B"/>
    <w:rsid w:val="00A60C9E"/>
    <w:rsid w:val="00A60E3E"/>
    <w:rsid w:val="00A61FD7"/>
    <w:rsid w:val="00A746E8"/>
    <w:rsid w:val="00A74F99"/>
    <w:rsid w:val="00A762DD"/>
    <w:rsid w:val="00A82BA3"/>
    <w:rsid w:val="00A90D8E"/>
    <w:rsid w:val="00A94ACC"/>
    <w:rsid w:val="00AA1035"/>
    <w:rsid w:val="00AA2EA7"/>
    <w:rsid w:val="00AB0AC7"/>
    <w:rsid w:val="00AB6F33"/>
    <w:rsid w:val="00AC56E8"/>
    <w:rsid w:val="00AC6C40"/>
    <w:rsid w:val="00AE0FDA"/>
    <w:rsid w:val="00AE6FA4"/>
    <w:rsid w:val="00B0218D"/>
    <w:rsid w:val="00B03907"/>
    <w:rsid w:val="00B07647"/>
    <w:rsid w:val="00B11811"/>
    <w:rsid w:val="00B222AD"/>
    <w:rsid w:val="00B30282"/>
    <w:rsid w:val="00B311E1"/>
    <w:rsid w:val="00B4735C"/>
    <w:rsid w:val="00B503F1"/>
    <w:rsid w:val="00B579DF"/>
    <w:rsid w:val="00B702E2"/>
    <w:rsid w:val="00B81C33"/>
    <w:rsid w:val="00B90EC2"/>
    <w:rsid w:val="00B9145E"/>
    <w:rsid w:val="00BA268F"/>
    <w:rsid w:val="00BA7659"/>
    <w:rsid w:val="00BB4346"/>
    <w:rsid w:val="00BB601A"/>
    <w:rsid w:val="00BC07E3"/>
    <w:rsid w:val="00BD103E"/>
    <w:rsid w:val="00BE08E6"/>
    <w:rsid w:val="00BE5145"/>
    <w:rsid w:val="00BF68C4"/>
    <w:rsid w:val="00C02A02"/>
    <w:rsid w:val="00C037AA"/>
    <w:rsid w:val="00C079CA"/>
    <w:rsid w:val="00C372C7"/>
    <w:rsid w:val="00C45FDA"/>
    <w:rsid w:val="00C57B19"/>
    <w:rsid w:val="00C61EC0"/>
    <w:rsid w:val="00C66E41"/>
    <w:rsid w:val="00C67741"/>
    <w:rsid w:val="00C72A37"/>
    <w:rsid w:val="00C74647"/>
    <w:rsid w:val="00C76039"/>
    <w:rsid w:val="00C76480"/>
    <w:rsid w:val="00C80AD2"/>
    <w:rsid w:val="00C8155B"/>
    <w:rsid w:val="00C90546"/>
    <w:rsid w:val="00C90649"/>
    <w:rsid w:val="00C92A3C"/>
    <w:rsid w:val="00C92FD6"/>
    <w:rsid w:val="00C967EB"/>
    <w:rsid w:val="00CB2D08"/>
    <w:rsid w:val="00CC28E4"/>
    <w:rsid w:val="00CE5DC7"/>
    <w:rsid w:val="00CE7D54"/>
    <w:rsid w:val="00CF0FF9"/>
    <w:rsid w:val="00CF4CA3"/>
    <w:rsid w:val="00CF4FE8"/>
    <w:rsid w:val="00D00945"/>
    <w:rsid w:val="00D04F52"/>
    <w:rsid w:val="00D14E73"/>
    <w:rsid w:val="00D21848"/>
    <w:rsid w:val="00D535CA"/>
    <w:rsid w:val="00D55AFA"/>
    <w:rsid w:val="00D55D19"/>
    <w:rsid w:val="00D6155E"/>
    <w:rsid w:val="00D646D7"/>
    <w:rsid w:val="00D66E04"/>
    <w:rsid w:val="00D703BB"/>
    <w:rsid w:val="00D83A19"/>
    <w:rsid w:val="00D8418A"/>
    <w:rsid w:val="00D86A85"/>
    <w:rsid w:val="00D90A75"/>
    <w:rsid w:val="00D92EEF"/>
    <w:rsid w:val="00D93832"/>
    <w:rsid w:val="00D96947"/>
    <w:rsid w:val="00D9751E"/>
    <w:rsid w:val="00D979B4"/>
    <w:rsid w:val="00DA4514"/>
    <w:rsid w:val="00DB0253"/>
    <w:rsid w:val="00DC47A2"/>
    <w:rsid w:val="00DE1279"/>
    <w:rsid w:val="00DE1551"/>
    <w:rsid w:val="00DE1A09"/>
    <w:rsid w:val="00DE44CE"/>
    <w:rsid w:val="00DE7FB7"/>
    <w:rsid w:val="00E0176C"/>
    <w:rsid w:val="00E106E2"/>
    <w:rsid w:val="00E20DDA"/>
    <w:rsid w:val="00E262FE"/>
    <w:rsid w:val="00E32A8B"/>
    <w:rsid w:val="00E36054"/>
    <w:rsid w:val="00E37E7B"/>
    <w:rsid w:val="00E46E04"/>
    <w:rsid w:val="00E4714F"/>
    <w:rsid w:val="00E47485"/>
    <w:rsid w:val="00E544C9"/>
    <w:rsid w:val="00E6761C"/>
    <w:rsid w:val="00E67B25"/>
    <w:rsid w:val="00E7318B"/>
    <w:rsid w:val="00E74CF3"/>
    <w:rsid w:val="00E75AA1"/>
    <w:rsid w:val="00E87396"/>
    <w:rsid w:val="00E93294"/>
    <w:rsid w:val="00E96F6F"/>
    <w:rsid w:val="00EB1A24"/>
    <w:rsid w:val="00EB478A"/>
    <w:rsid w:val="00EC42A3"/>
    <w:rsid w:val="00EC570E"/>
    <w:rsid w:val="00ED6D5E"/>
    <w:rsid w:val="00F03012"/>
    <w:rsid w:val="00F05B09"/>
    <w:rsid w:val="00F1418E"/>
    <w:rsid w:val="00F14946"/>
    <w:rsid w:val="00F17F0A"/>
    <w:rsid w:val="00F21DFB"/>
    <w:rsid w:val="00F278DB"/>
    <w:rsid w:val="00F36897"/>
    <w:rsid w:val="00F54F59"/>
    <w:rsid w:val="00F64F90"/>
    <w:rsid w:val="00F70FDE"/>
    <w:rsid w:val="00F71F60"/>
    <w:rsid w:val="00F75B46"/>
    <w:rsid w:val="00F75ED3"/>
    <w:rsid w:val="00F811AF"/>
    <w:rsid w:val="00F83033"/>
    <w:rsid w:val="00F84EC3"/>
    <w:rsid w:val="00F966AA"/>
    <w:rsid w:val="00FA4F4D"/>
    <w:rsid w:val="00FB538F"/>
    <w:rsid w:val="00FB5F21"/>
    <w:rsid w:val="00FC3071"/>
    <w:rsid w:val="00FD41CE"/>
    <w:rsid w:val="00FD5902"/>
    <w:rsid w:val="00FD5DE2"/>
    <w:rsid w:val="00FD63D8"/>
    <w:rsid w:val="00FE2381"/>
    <w:rsid w:val="00FF1313"/>
    <w:rsid w:val="00FF2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79C6CAE8"/>
  <w15:docId w15:val="{AA6058B9-D912-449A-B9EA-ED7CC21D5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wespinoza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1658</TotalTime>
  <Pages>7</Pages>
  <Words>1263</Words>
  <Characters>11166</Characters>
  <Application>Microsoft Office Word</Application>
  <DocSecurity>0</DocSecurity>
  <Lines>93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12405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Wendy Espinoza</dc:creator>
  <cp:lastModifiedBy>Wendy Espinoza</cp:lastModifiedBy>
  <cp:revision>316</cp:revision>
  <cp:lastPrinted>2002-05-23T18:14:00Z</cp:lastPrinted>
  <dcterms:created xsi:type="dcterms:W3CDTF">2020-12-04T19:42:00Z</dcterms:created>
  <dcterms:modified xsi:type="dcterms:W3CDTF">2020-12-18T22:57:00Z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